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2FE2" w:rsidR="00493732" w:rsidP="57A70A28" w:rsidRDefault="00493732" w14:paraId="64BF2AFC" w14:textId="610AF072">
      <w:pPr>
        <w:tabs>
          <w:tab w:val="left" w:pos="4740"/>
        </w:tabs>
        <w:spacing w:line="276" w:lineRule="auto"/>
        <w:jc w:val="center"/>
        <w:rPr>
          <w:rFonts w:cs="Arial" w:asciiTheme="minorHAnsi" w:hAnsiTheme="minorHAnsi"/>
          <w:b/>
          <w:bCs/>
          <w:color w:val="002060"/>
          <w:sz w:val="40"/>
          <w:szCs w:val="40"/>
        </w:rPr>
      </w:pPr>
      <w:r w:rsidRPr="57A70A28">
        <w:rPr>
          <w:rFonts w:cs="Arial" w:asciiTheme="minorHAnsi" w:hAnsiTheme="minorHAnsi"/>
          <w:b/>
          <w:bCs/>
          <w:color w:val="002060"/>
          <w:sz w:val="40"/>
          <w:szCs w:val="40"/>
        </w:rPr>
        <w:t>HEA Fellowship CPD Route Registration Form</w:t>
      </w:r>
    </w:p>
    <w:p w:rsidR="00493732" w:rsidP="00C4750C" w:rsidRDefault="00493732" w14:paraId="14E0F980" w14:textId="77777777">
      <w:pPr>
        <w:tabs>
          <w:tab w:val="left" w:pos="4740"/>
        </w:tabs>
        <w:spacing w:line="276" w:lineRule="auto"/>
        <w:jc w:val="center"/>
        <w:rPr>
          <w:rFonts w:cs="Arial" w:asciiTheme="minorHAnsi" w:hAnsiTheme="minorHAnsi"/>
          <w:b/>
          <w:bCs/>
          <w:color w:val="002060"/>
          <w:sz w:val="22"/>
          <w:szCs w:val="22"/>
        </w:rPr>
      </w:pPr>
    </w:p>
    <w:p w:rsidR="00E65F86" w:rsidP="57A70A28" w:rsidRDefault="00001D93" w14:paraId="15D06D88" w14:textId="739DE936">
      <w:pPr>
        <w:spacing w:after="240" w:line="276" w:lineRule="auto"/>
        <w:rPr>
          <w:rFonts w:cs="Arial" w:asciiTheme="minorHAnsi" w:hAnsiTheme="minorHAnsi"/>
          <w:sz w:val="22"/>
          <w:szCs w:val="22"/>
        </w:rPr>
      </w:pPr>
      <w:r w:rsidRPr="57A70A28">
        <w:rPr>
          <w:rFonts w:cs="Arial" w:asciiTheme="minorHAnsi" w:hAnsiTheme="minorHAnsi"/>
          <w:sz w:val="22"/>
          <w:szCs w:val="22"/>
          <w:lang w:val="en-US"/>
        </w:rPr>
        <w:t xml:space="preserve">Welcome to Keele’s Continuing Professional Development (CPD) route leading to Fellowship of the Higher Education Academy (HEA). This registration form must be completed, </w:t>
      </w:r>
      <w:r w:rsidRPr="57A70A28" w:rsidR="00200CCB">
        <w:rPr>
          <w:rFonts w:cs="Arial" w:asciiTheme="minorHAnsi" w:hAnsiTheme="minorHAnsi"/>
          <w:sz w:val="22"/>
          <w:szCs w:val="22"/>
        </w:rPr>
        <w:t xml:space="preserve">signed by your Line Manager, Head of School or </w:t>
      </w:r>
      <w:r w:rsidRPr="57A70A28">
        <w:rPr>
          <w:rFonts w:cs="Arial" w:asciiTheme="minorHAnsi" w:hAnsiTheme="minorHAnsi"/>
          <w:sz w:val="22"/>
          <w:szCs w:val="22"/>
        </w:rPr>
        <w:t xml:space="preserve">PhD Supervisor, submitted to </w:t>
      </w:r>
      <w:hyperlink r:id="rId10">
        <w:r w:rsidRPr="57A70A28" w:rsidR="00112557">
          <w:rPr>
            <w:rStyle w:val="Hyperlink"/>
            <w:rFonts w:cs="Arial" w:asciiTheme="minorHAnsi" w:hAnsiTheme="minorHAnsi"/>
            <w:sz w:val="22"/>
            <w:szCs w:val="22"/>
          </w:rPr>
          <w:t>kiite@keele.ac.uk</w:t>
        </w:r>
      </w:hyperlink>
      <w:r w:rsidRPr="57A70A28">
        <w:rPr>
          <w:rFonts w:cs="Arial" w:asciiTheme="minorHAnsi" w:hAnsiTheme="minorHAnsi"/>
          <w:sz w:val="22"/>
          <w:szCs w:val="22"/>
        </w:rPr>
        <w:t xml:space="preserve"> and approved by the HEA Fellowship CPD Route Programme Lead</w:t>
      </w:r>
      <w:r w:rsidRPr="57A70A28" w:rsidR="00365A25">
        <w:rPr>
          <w:rFonts w:cs="Arial" w:asciiTheme="minorHAnsi" w:hAnsiTheme="minorHAnsi"/>
          <w:sz w:val="22"/>
          <w:szCs w:val="22"/>
        </w:rPr>
        <w:t xml:space="preserve"> (who will assess your professional experience in relation to the category of Fellowship being sought)</w:t>
      </w:r>
      <w:r w:rsidRPr="57A70A28">
        <w:rPr>
          <w:rFonts w:cs="Arial" w:asciiTheme="minorHAnsi" w:hAnsiTheme="minorHAnsi"/>
          <w:sz w:val="22"/>
          <w:szCs w:val="22"/>
        </w:rPr>
        <w:t xml:space="preserve">, before you </w:t>
      </w:r>
      <w:r w:rsidRPr="57A70A28" w:rsidR="00895298">
        <w:rPr>
          <w:rFonts w:cs="Arial" w:asciiTheme="minorHAnsi" w:hAnsiTheme="minorHAnsi"/>
          <w:sz w:val="22"/>
          <w:szCs w:val="22"/>
        </w:rPr>
        <w:t>are sent the induction videos.</w:t>
      </w:r>
      <w:r w:rsidRPr="57A70A28" w:rsidR="004450B8">
        <w:rPr>
          <w:rFonts w:cs="Arial" w:asciiTheme="minorHAnsi" w:hAnsiTheme="minorHAnsi"/>
          <w:sz w:val="22"/>
          <w:szCs w:val="22"/>
        </w:rPr>
        <w:t xml:space="preserve"> </w:t>
      </w:r>
    </w:p>
    <w:p w:rsidR="00816A3F" w:rsidP="57A70A28" w:rsidRDefault="00493732" w14:paraId="7806BF90" w14:textId="4E16178D">
      <w:pPr>
        <w:spacing w:after="240" w:line="276" w:lineRule="auto"/>
        <w:rPr>
          <w:rFonts w:cs="Arial" w:asciiTheme="minorHAnsi" w:hAnsiTheme="minorHAnsi"/>
          <w:sz w:val="22"/>
          <w:szCs w:val="22"/>
        </w:rPr>
      </w:pPr>
      <w:r w:rsidRPr="57A70A28">
        <w:rPr>
          <w:rFonts w:cs="Arial" w:asciiTheme="minorHAnsi" w:hAnsiTheme="minorHAnsi"/>
          <w:sz w:val="22"/>
          <w:szCs w:val="22"/>
        </w:rPr>
        <w:t xml:space="preserve">The purpose of this </w:t>
      </w:r>
      <w:r w:rsidRPr="57A70A28" w:rsidR="00F42890">
        <w:rPr>
          <w:rFonts w:cs="Arial" w:asciiTheme="minorHAnsi" w:hAnsiTheme="minorHAnsi"/>
          <w:sz w:val="22"/>
          <w:szCs w:val="22"/>
        </w:rPr>
        <w:t xml:space="preserve">form is to allow </w:t>
      </w:r>
      <w:r w:rsidRPr="57A70A28" w:rsidR="005E64F6">
        <w:rPr>
          <w:rFonts w:cs="Arial" w:asciiTheme="minorHAnsi" w:hAnsiTheme="minorHAnsi"/>
          <w:sz w:val="22"/>
          <w:szCs w:val="22"/>
        </w:rPr>
        <w:t xml:space="preserve">you to </w:t>
      </w:r>
      <w:r w:rsidRPr="57A70A28" w:rsidR="006D1002">
        <w:rPr>
          <w:rFonts w:cs="Arial" w:asciiTheme="minorHAnsi" w:hAnsiTheme="minorHAnsi"/>
          <w:sz w:val="22"/>
          <w:szCs w:val="22"/>
        </w:rPr>
        <w:t>provide a brief</w:t>
      </w:r>
      <w:r w:rsidRPr="57A70A28" w:rsidR="00F42890">
        <w:rPr>
          <w:rFonts w:cs="Arial" w:asciiTheme="minorHAnsi" w:hAnsiTheme="minorHAnsi"/>
          <w:sz w:val="22"/>
          <w:szCs w:val="22"/>
        </w:rPr>
        <w:t xml:space="preserve"> </w:t>
      </w:r>
      <w:r w:rsidRPr="57A70A28" w:rsidR="005E64F6">
        <w:rPr>
          <w:rFonts w:cs="Arial" w:asciiTheme="minorHAnsi" w:hAnsiTheme="minorHAnsi"/>
          <w:sz w:val="22"/>
          <w:szCs w:val="22"/>
        </w:rPr>
        <w:t xml:space="preserve">overview of your </w:t>
      </w:r>
      <w:r w:rsidRPr="57A70A28" w:rsidR="00F42890">
        <w:rPr>
          <w:rFonts w:cs="Arial" w:asciiTheme="minorHAnsi" w:hAnsiTheme="minorHAnsi"/>
          <w:sz w:val="22"/>
          <w:szCs w:val="22"/>
        </w:rPr>
        <w:t xml:space="preserve">higher education </w:t>
      </w:r>
      <w:r w:rsidRPr="57A70A28" w:rsidR="005E64F6">
        <w:rPr>
          <w:rFonts w:cs="Arial" w:asciiTheme="minorHAnsi" w:hAnsiTheme="minorHAnsi"/>
          <w:sz w:val="22"/>
          <w:szCs w:val="22"/>
        </w:rPr>
        <w:t xml:space="preserve">career </w:t>
      </w:r>
      <w:r w:rsidRPr="57A70A28" w:rsidR="00A8500C">
        <w:rPr>
          <w:rFonts w:cs="Arial" w:asciiTheme="minorHAnsi" w:hAnsiTheme="minorHAnsi"/>
          <w:sz w:val="22"/>
          <w:szCs w:val="22"/>
        </w:rPr>
        <w:t>and</w:t>
      </w:r>
      <w:r w:rsidRPr="57A70A28" w:rsidR="00B65BE9">
        <w:rPr>
          <w:rFonts w:cs="Arial" w:asciiTheme="minorHAnsi" w:hAnsiTheme="minorHAnsi"/>
          <w:sz w:val="22"/>
          <w:szCs w:val="22"/>
        </w:rPr>
        <w:t xml:space="preserve"> your</w:t>
      </w:r>
      <w:r w:rsidRPr="57A70A28" w:rsidR="00221153">
        <w:rPr>
          <w:rFonts w:cs="Arial" w:asciiTheme="minorHAnsi" w:hAnsiTheme="minorHAnsi"/>
          <w:sz w:val="22"/>
          <w:szCs w:val="22"/>
        </w:rPr>
        <w:t xml:space="preserve"> teaching and/or </w:t>
      </w:r>
      <w:r w:rsidRPr="57A70A28" w:rsidR="00D129F0">
        <w:rPr>
          <w:rFonts w:cs="Arial" w:asciiTheme="minorHAnsi" w:hAnsiTheme="minorHAnsi"/>
          <w:sz w:val="22"/>
          <w:szCs w:val="22"/>
        </w:rPr>
        <w:t xml:space="preserve">supporting </w:t>
      </w:r>
      <w:r w:rsidRPr="57A70A28" w:rsidR="00A8500C">
        <w:rPr>
          <w:rFonts w:cs="Arial" w:asciiTheme="minorHAnsi" w:hAnsiTheme="minorHAnsi"/>
          <w:sz w:val="22"/>
          <w:szCs w:val="22"/>
        </w:rPr>
        <w:t>learning roles and responsibilities to date</w:t>
      </w:r>
      <w:r w:rsidRPr="57A70A28" w:rsidR="00F42890">
        <w:rPr>
          <w:rFonts w:cs="Arial" w:asciiTheme="minorHAnsi" w:hAnsiTheme="minorHAnsi"/>
          <w:sz w:val="22"/>
          <w:szCs w:val="22"/>
        </w:rPr>
        <w:t>.</w:t>
      </w:r>
      <w:r w:rsidRPr="57A70A28" w:rsidR="00E65F86">
        <w:rPr>
          <w:rFonts w:cs="Arial" w:asciiTheme="minorHAnsi" w:hAnsiTheme="minorHAnsi"/>
          <w:sz w:val="22"/>
          <w:szCs w:val="22"/>
        </w:rPr>
        <w:t xml:space="preserve"> </w:t>
      </w:r>
      <w:r w:rsidRPr="57A70A28" w:rsidR="00816A3F">
        <w:rPr>
          <w:rFonts w:cs="Arial" w:asciiTheme="minorHAnsi" w:hAnsiTheme="minorHAnsi"/>
          <w:sz w:val="22"/>
          <w:szCs w:val="22"/>
        </w:rPr>
        <w:t xml:space="preserve">Before you submit this registration </w:t>
      </w:r>
      <w:r w:rsidRPr="57A70A28" w:rsidR="00BC4AA0">
        <w:rPr>
          <w:rFonts w:cs="Arial" w:asciiTheme="minorHAnsi" w:hAnsiTheme="minorHAnsi"/>
          <w:sz w:val="22"/>
          <w:szCs w:val="22"/>
        </w:rPr>
        <w:t xml:space="preserve">form </w:t>
      </w:r>
      <w:r w:rsidRPr="57A70A28" w:rsidR="00001D93">
        <w:rPr>
          <w:rFonts w:cs="Arial" w:asciiTheme="minorHAnsi" w:hAnsiTheme="minorHAnsi"/>
          <w:sz w:val="22"/>
          <w:szCs w:val="22"/>
        </w:rPr>
        <w:t xml:space="preserve">you should </w:t>
      </w:r>
      <w:r w:rsidRPr="57A70A28" w:rsidR="00BC4AA0">
        <w:rPr>
          <w:rFonts w:cs="Arial" w:asciiTheme="minorHAnsi" w:hAnsiTheme="minorHAnsi"/>
          <w:sz w:val="22"/>
          <w:szCs w:val="22"/>
        </w:rPr>
        <w:t xml:space="preserve">thoroughly </w:t>
      </w:r>
      <w:r w:rsidRPr="57A70A28" w:rsidR="00001D93">
        <w:rPr>
          <w:rFonts w:cs="Arial" w:asciiTheme="minorHAnsi" w:hAnsiTheme="minorHAnsi"/>
          <w:sz w:val="22"/>
          <w:szCs w:val="22"/>
        </w:rPr>
        <w:t>consult</w:t>
      </w:r>
      <w:r w:rsidRPr="57A70A28" w:rsidR="009C7811">
        <w:rPr>
          <w:rFonts w:cs="Arial" w:asciiTheme="minorHAnsi" w:hAnsiTheme="minorHAnsi"/>
          <w:sz w:val="22"/>
          <w:szCs w:val="22"/>
        </w:rPr>
        <w:t xml:space="preserve"> the HEA </w:t>
      </w:r>
      <w:r w:rsidRPr="57A70A28" w:rsidR="00001D93">
        <w:rPr>
          <w:rFonts w:cs="Arial" w:asciiTheme="minorHAnsi" w:hAnsiTheme="minorHAnsi"/>
          <w:sz w:val="22"/>
          <w:szCs w:val="22"/>
        </w:rPr>
        <w:t xml:space="preserve">Fellowship </w:t>
      </w:r>
      <w:r w:rsidRPr="57A70A28" w:rsidR="009C7811">
        <w:rPr>
          <w:rFonts w:cs="Arial" w:asciiTheme="minorHAnsi" w:hAnsiTheme="minorHAnsi"/>
          <w:sz w:val="22"/>
          <w:szCs w:val="22"/>
        </w:rPr>
        <w:t>CPD Route W</w:t>
      </w:r>
      <w:r w:rsidRPr="57A70A28" w:rsidR="00D86074">
        <w:rPr>
          <w:rFonts w:cs="Arial" w:asciiTheme="minorHAnsi" w:hAnsiTheme="minorHAnsi"/>
          <w:sz w:val="22"/>
          <w:szCs w:val="22"/>
        </w:rPr>
        <w:t xml:space="preserve">ebpages </w:t>
      </w:r>
      <w:r w:rsidRPr="57A70A28" w:rsidR="00001D93">
        <w:rPr>
          <w:rFonts w:asciiTheme="minorHAnsi" w:hAnsiTheme="minorHAnsi" w:cstheme="minorBidi"/>
          <w:sz w:val="22"/>
          <w:szCs w:val="22"/>
        </w:rPr>
        <w:t>(</w:t>
      </w:r>
      <w:hyperlink r:id="rId11">
        <w:r w:rsidRPr="57A70A28" w:rsidR="00895298">
          <w:rPr>
            <w:rStyle w:val="Hyperlink"/>
            <w:rFonts w:asciiTheme="minorHAnsi" w:hAnsiTheme="minorHAnsi" w:cstheme="minorBidi"/>
            <w:sz w:val="22"/>
            <w:szCs w:val="22"/>
          </w:rPr>
          <w:t>https://www.keele.ac.uk/kiite/workingwithstaff/staffdevelopment/heacpdroute/</w:t>
        </w:r>
      </w:hyperlink>
      <w:r w:rsidRPr="57A70A28" w:rsidR="00001D93">
        <w:rPr>
          <w:rFonts w:asciiTheme="minorHAnsi" w:hAnsiTheme="minorHAnsi" w:cstheme="minorBidi"/>
          <w:sz w:val="22"/>
          <w:szCs w:val="22"/>
        </w:rPr>
        <w:t>)</w:t>
      </w:r>
      <w:r w:rsidRPr="57A70A28" w:rsidR="00001D93">
        <w:rPr>
          <w:rFonts w:cs="Arial" w:asciiTheme="minorHAnsi" w:hAnsiTheme="minorHAnsi"/>
          <w:sz w:val="22"/>
          <w:szCs w:val="22"/>
        </w:rPr>
        <w:t xml:space="preserve"> to </w:t>
      </w:r>
      <w:r w:rsidRPr="57A70A28" w:rsidR="007964A9">
        <w:rPr>
          <w:rFonts w:cs="Arial" w:asciiTheme="minorHAnsi" w:hAnsiTheme="minorHAnsi"/>
          <w:sz w:val="22"/>
          <w:szCs w:val="22"/>
        </w:rPr>
        <w:t>familiaris</w:t>
      </w:r>
      <w:r w:rsidRPr="57A70A28" w:rsidR="00001D93">
        <w:rPr>
          <w:rFonts w:cs="Arial" w:asciiTheme="minorHAnsi" w:hAnsiTheme="minorHAnsi"/>
          <w:sz w:val="22"/>
          <w:szCs w:val="22"/>
        </w:rPr>
        <w:t>e yourself with the programme and the different categories of Fellowship</w:t>
      </w:r>
      <w:r w:rsidRPr="57A70A28" w:rsidR="004B2111">
        <w:rPr>
          <w:rFonts w:cs="Arial" w:asciiTheme="minorHAnsi" w:hAnsiTheme="minorHAnsi"/>
          <w:sz w:val="22"/>
          <w:szCs w:val="22"/>
        </w:rPr>
        <w:t xml:space="preserve">. </w:t>
      </w:r>
      <w:r w:rsidRPr="57A70A28" w:rsidR="00001D93">
        <w:rPr>
          <w:rFonts w:cs="Arial" w:asciiTheme="minorHAnsi" w:hAnsiTheme="minorHAnsi"/>
          <w:sz w:val="22"/>
          <w:szCs w:val="22"/>
        </w:rPr>
        <w:t>You may also wish to tal</w:t>
      </w:r>
      <w:r w:rsidRPr="57A70A28" w:rsidR="00200CCB">
        <w:rPr>
          <w:rFonts w:cs="Arial" w:asciiTheme="minorHAnsi" w:hAnsiTheme="minorHAnsi"/>
          <w:sz w:val="22"/>
          <w:szCs w:val="22"/>
        </w:rPr>
        <w:t>k to your Line Manager, Head of School or</w:t>
      </w:r>
      <w:r w:rsidRPr="57A70A28" w:rsidR="0057372C">
        <w:rPr>
          <w:rFonts w:cs="Arial" w:asciiTheme="minorHAnsi" w:hAnsiTheme="minorHAnsi"/>
          <w:sz w:val="22"/>
          <w:szCs w:val="22"/>
        </w:rPr>
        <w:t xml:space="preserve"> </w:t>
      </w:r>
      <w:r w:rsidRPr="57A70A28" w:rsidR="00001D93">
        <w:rPr>
          <w:rFonts w:cs="Arial" w:asciiTheme="minorHAnsi" w:hAnsiTheme="minorHAnsi"/>
          <w:sz w:val="22"/>
          <w:szCs w:val="22"/>
        </w:rPr>
        <w:t>PhD Supervisor to gain adv</w:t>
      </w:r>
      <w:r w:rsidRPr="57A70A28" w:rsidR="00BC4AA0">
        <w:rPr>
          <w:rFonts w:cs="Arial" w:asciiTheme="minorHAnsi" w:hAnsiTheme="minorHAnsi"/>
          <w:sz w:val="22"/>
          <w:szCs w:val="22"/>
        </w:rPr>
        <w:t xml:space="preserve">ice and/or </w:t>
      </w:r>
      <w:r w:rsidRPr="57A70A28" w:rsidR="00D86074">
        <w:rPr>
          <w:rFonts w:cs="Arial" w:asciiTheme="minorHAnsi" w:hAnsiTheme="minorHAnsi"/>
          <w:sz w:val="22"/>
          <w:szCs w:val="22"/>
        </w:rPr>
        <w:t xml:space="preserve">contact the HEA </w:t>
      </w:r>
      <w:r w:rsidRPr="57A70A28" w:rsidR="00001D93">
        <w:rPr>
          <w:rFonts w:cs="Arial" w:asciiTheme="minorHAnsi" w:hAnsiTheme="minorHAnsi"/>
          <w:sz w:val="22"/>
          <w:szCs w:val="22"/>
        </w:rPr>
        <w:t xml:space="preserve">Fellowship </w:t>
      </w:r>
      <w:r w:rsidRPr="57A70A28" w:rsidR="00D86074">
        <w:rPr>
          <w:rFonts w:cs="Arial" w:asciiTheme="minorHAnsi" w:hAnsiTheme="minorHAnsi"/>
          <w:sz w:val="22"/>
          <w:szCs w:val="22"/>
        </w:rPr>
        <w:t xml:space="preserve">CPD Route Programme Lead </w:t>
      </w:r>
      <w:r w:rsidRPr="57A70A28" w:rsidR="006D1002">
        <w:rPr>
          <w:rFonts w:cs="Arial" w:asciiTheme="minorHAnsi" w:hAnsiTheme="minorHAnsi"/>
          <w:sz w:val="22"/>
          <w:szCs w:val="22"/>
        </w:rPr>
        <w:t>if you have any questions</w:t>
      </w:r>
      <w:r w:rsidRPr="57A70A28" w:rsidR="00001D93">
        <w:rPr>
          <w:rFonts w:cs="Arial" w:asciiTheme="minorHAnsi" w:hAnsiTheme="minorHAnsi"/>
          <w:sz w:val="22"/>
          <w:szCs w:val="22"/>
        </w:rPr>
        <w:t>.</w:t>
      </w:r>
      <w:r w:rsidRPr="57A70A28" w:rsidR="00D86074">
        <w:rPr>
          <w:rFonts w:cs="Arial" w:asciiTheme="minorHAnsi" w:hAnsiTheme="minorHAnsi"/>
          <w:sz w:val="22"/>
          <w:szCs w:val="22"/>
        </w:rPr>
        <w:t xml:space="preserve"> </w:t>
      </w:r>
    </w:p>
    <w:p w:rsidRPr="001B279C" w:rsidR="00C4750C" w:rsidP="00C4750C" w:rsidRDefault="00C4750C" w14:paraId="35EFEA41" w14:textId="77777777">
      <w:pPr>
        <w:spacing w:before="120" w:after="120" w:line="276" w:lineRule="auto"/>
        <w:rPr>
          <w:rFonts w:cs="Arial" w:asciiTheme="minorHAnsi" w:hAnsiTheme="minorHAnsi"/>
          <w:b/>
          <w:color w:val="002060"/>
          <w:sz w:val="28"/>
          <w:szCs w:val="28"/>
          <w:lang w:val="en-US"/>
        </w:rPr>
      </w:pPr>
      <w:r w:rsidRPr="001B279C">
        <w:rPr>
          <w:rFonts w:cs="Arial" w:asciiTheme="minorHAnsi" w:hAnsiTheme="minorHAnsi"/>
          <w:b/>
          <w:color w:val="002060"/>
          <w:sz w:val="28"/>
          <w:szCs w:val="28"/>
          <w:lang w:val="en-US"/>
        </w:rPr>
        <w:t xml:space="preserve">Staff </w:t>
      </w:r>
      <w:r w:rsidRPr="001B279C">
        <w:rPr>
          <w:rFonts w:cs="Arial" w:asciiTheme="minorHAnsi" w:hAnsiTheme="minorHAnsi"/>
          <w:b/>
          <w:bCs/>
          <w:color w:val="002060"/>
          <w:sz w:val="28"/>
          <w:szCs w:val="28"/>
          <w:lang w:val="en-US"/>
        </w:rPr>
        <w:t>Contact D</w:t>
      </w:r>
      <w:r>
        <w:rPr>
          <w:rFonts w:cs="Arial" w:asciiTheme="minorHAnsi" w:hAnsiTheme="minorHAnsi"/>
          <w:b/>
          <w:bCs/>
          <w:color w:val="002060"/>
          <w:sz w:val="28"/>
          <w:szCs w:val="28"/>
          <w:lang w:val="en-US"/>
        </w:rPr>
        <w:t>etails</w:t>
      </w:r>
    </w:p>
    <w:p w:rsidRPr="00BC4AA0" w:rsidR="00C4750C" w:rsidP="57A70A28" w:rsidRDefault="00C4750C" w14:paraId="4FFA8BAA" w14:textId="7C000B7F">
      <w:pPr>
        <w:spacing w:after="120" w:line="276" w:lineRule="auto"/>
        <w:ind w:right="-285"/>
        <w:rPr>
          <w:rFonts w:cs="Arial" w:asciiTheme="minorHAnsi" w:hAnsiTheme="minorHAnsi"/>
          <w:color w:val="000000"/>
          <w:sz w:val="22"/>
          <w:szCs w:val="22"/>
          <w:lang w:val="en-US"/>
        </w:rPr>
      </w:pPr>
      <w:r w:rsidRPr="57A70A28">
        <w:rPr>
          <w:rFonts w:cs="Arial" w:asciiTheme="minorHAnsi" w:hAnsiTheme="minorHAnsi"/>
          <w:b/>
          <w:bCs/>
          <w:color w:val="000000" w:themeColor="text1"/>
          <w:sz w:val="22"/>
          <w:szCs w:val="22"/>
          <w:lang w:val="en-US"/>
        </w:rPr>
        <w:t xml:space="preserve">HEA </w:t>
      </w:r>
      <w:r w:rsidRPr="57A70A28" w:rsidR="00001D93">
        <w:rPr>
          <w:rFonts w:cs="Arial" w:asciiTheme="minorHAnsi" w:hAnsiTheme="minorHAnsi"/>
          <w:b/>
          <w:bCs/>
          <w:sz w:val="22"/>
          <w:szCs w:val="22"/>
        </w:rPr>
        <w:t xml:space="preserve">Fellowship </w:t>
      </w:r>
      <w:r w:rsidRPr="57A70A28">
        <w:rPr>
          <w:rFonts w:cs="Arial" w:asciiTheme="minorHAnsi" w:hAnsiTheme="minorHAnsi"/>
          <w:b/>
          <w:bCs/>
          <w:color w:val="000000" w:themeColor="text1"/>
          <w:sz w:val="22"/>
          <w:szCs w:val="22"/>
          <w:lang w:val="en-US"/>
        </w:rPr>
        <w:t xml:space="preserve">CPD Route </w:t>
      </w:r>
      <w:proofErr w:type="spellStart"/>
      <w:r w:rsidRPr="57A70A28">
        <w:rPr>
          <w:rFonts w:cs="Arial" w:asciiTheme="minorHAnsi" w:hAnsiTheme="minorHAnsi"/>
          <w:b/>
          <w:bCs/>
          <w:color w:val="000000" w:themeColor="text1"/>
          <w:sz w:val="22"/>
          <w:szCs w:val="22"/>
          <w:lang w:val="en-US"/>
        </w:rPr>
        <w:t>Programme</w:t>
      </w:r>
      <w:proofErr w:type="spellEnd"/>
      <w:r w:rsidRPr="57A70A28">
        <w:rPr>
          <w:rFonts w:cs="Arial" w:asciiTheme="minorHAnsi" w:hAnsiTheme="minorHAnsi"/>
          <w:b/>
          <w:bCs/>
          <w:color w:val="000000" w:themeColor="text1"/>
          <w:sz w:val="22"/>
          <w:szCs w:val="22"/>
          <w:lang w:val="en-US"/>
        </w:rPr>
        <w:t xml:space="preserve"> Lead:</w:t>
      </w:r>
      <w:r w:rsidRPr="57A70A28">
        <w:rPr>
          <w:rFonts w:cs="Arial" w:asciiTheme="minorHAnsi" w:hAnsiTheme="minorHAnsi"/>
          <w:color w:val="000000" w:themeColor="text1"/>
          <w:sz w:val="22"/>
          <w:szCs w:val="22"/>
          <w:lang w:val="en-US"/>
        </w:rPr>
        <w:t xml:space="preserve"> </w:t>
      </w:r>
      <w:r w:rsidR="008709F6">
        <w:rPr>
          <w:rFonts w:cs="Arial" w:asciiTheme="minorHAnsi" w:hAnsiTheme="minorHAnsi"/>
          <w:color w:val="000000" w:themeColor="text1"/>
          <w:sz w:val="22"/>
          <w:szCs w:val="22"/>
          <w:lang w:val="en-US"/>
        </w:rPr>
        <w:t>Catherine Chambers</w:t>
      </w:r>
    </w:p>
    <w:p w:rsidRPr="00BC4AA0" w:rsidR="00C4750C" w:rsidP="57A70A28" w:rsidRDefault="00C4750C" w14:paraId="59CCE09B" w14:textId="354AD07B">
      <w:pPr>
        <w:spacing w:line="276" w:lineRule="auto"/>
        <w:rPr>
          <w:rFonts w:cs="Arial" w:asciiTheme="minorHAnsi" w:hAnsiTheme="minorHAnsi"/>
          <w:b/>
          <w:bCs/>
          <w:color w:val="000000"/>
          <w:sz w:val="22"/>
          <w:szCs w:val="22"/>
          <w:lang w:val="en-US"/>
        </w:rPr>
      </w:pPr>
      <w:r w:rsidRPr="57A70A28">
        <w:rPr>
          <w:rFonts w:cs="Arial" w:asciiTheme="minorHAnsi" w:hAnsiTheme="minorHAnsi"/>
          <w:b/>
          <w:bCs/>
          <w:color w:val="000000" w:themeColor="text1"/>
          <w:sz w:val="22"/>
          <w:szCs w:val="22"/>
          <w:lang w:val="en-US"/>
        </w:rPr>
        <w:t xml:space="preserve">HEA </w:t>
      </w:r>
      <w:r w:rsidRPr="57A70A28" w:rsidR="00001D93">
        <w:rPr>
          <w:rFonts w:cs="Arial" w:asciiTheme="minorHAnsi" w:hAnsiTheme="minorHAnsi"/>
          <w:b/>
          <w:bCs/>
          <w:sz w:val="22"/>
          <w:szCs w:val="22"/>
        </w:rPr>
        <w:t>Fellowship</w:t>
      </w:r>
      <w:r w:rsidRPr="57A70A28">
        <w:rPr>
          <w:rFonts w:cs="Arial" w:asciiTheme="minorHAnsi" w:hAnsiTheme="minorHAnsi"/>
          <w:b/>
          <w:bCs/>
          <w:color w:val="000000" w:themeColor="text1"/>
          <w:sz w:val="22"/>
          <w:szCs w:val="22"/>
          <w:lang w:val="en-US"/>
        </w:rPr>
        <w:t xml:space="preserve"> CPD Route Administrator:</w:t>
      </w:r>
      <w:r w:rsidRPr="57A70A28">
        <w:rPr>
          <w:rFonts w:cs="Arial" w:asciiTheme="minorHAnsi" w:hAnsiTheme="minorHAnsi"/>
          <w:color w:val="000000" w:themeColor="text1"/>
          <w:sz w:val="22"/>
          <w:szCs w:val="22"/>
          <w:lang w:val="en-US"/>
        </w:rPr>
        <w:t xml:space="preserve"> (</w:t>
      </w:r>
      <w:hyperlink r:id="rId12">
        <w:r w:rsidRPr="57A70A28" w:rsidR="00112557">
          <w:rPr>
            <w:rStyle w:val="Hyperlink"/>
            <w:rFonts w:cs="Arial" w:asciiTheme="minorHAnsi" w:hAnsiTheme="minorHAnsi"/>
            <w:sz w:val="22"/>
            <w:szCs w:val="22"/>
            <w:lang w:val="en-US"/>
          </w:rPr>
          <w:t>kiite@keele.ac.uk</w:t>
        </w:r>
      </w:hyperlink>
      <w:r w:rsidRPr="57A70A28" w:rsidR="00DE491F">
        <w:rPr>
          <w:rFonts w:cs="Arial" w:asciiTheme="minorHAnsi" w:hAnsiTheme="minorHAnsi"/>
          <w:color w:val="000000" w:themeColor="text1"/>
          <w:sz w:val="22"/>
          <w:szCs w:val="22"/>
          <w:lang w:val="en-US"/>
        </w:rPr>
        <w:t>)</w:t>
      </w:r>
    </w:p>
    <w:p w:rsidRPr="00C4750C" w:rsidR="00C4750C" w:rsidP="00C4750C" w:rsidRDefault="00C4750C" w14:paraId="23D19112" w14:textId="77777777">
      <w:pPr>
        <w:pStyle w:val="ListParagraph"/>
        <w:spacing w:line="276" w:lineRule="auto"/>
        <w:ind w:left="360"/>
        <w:rPr>
          <w:rFonts w:cs="Arial" w:asciiTheme="minorHAnsi" w:hAnsiTheme="minorHAnsi"/>
          <w:b/>
          <w:color w:val="000000"/>
          <w:sz w:val="22"/>
          <w:szCs w:val="22"/>
          <w:lang w:val="en-US"/>
        </w:rPr>
      </w:pPr>
    </w:p>
    <w:p w:rsidRPr="00B329B6" w:rsidR="005E64F6" w:rsidP="00C4750C" w:rsidRDefault="005E64F6" w14:paraId="39B7358F" w14:textId="77777777">
      <w:pPr>
        <w:spacing w:after="240" w:line="276" w:lineRule="auto"/>
        <w:rPr>
          <w:rFonts w:cs="Arial" w:asciiTheme="minorHAnsi" w:hAnsiTheme="minorHAnsi"/>
          <w:color w:val="002060"/>
          <w:sz w:val="28"/>
          <w:szCs w:val="28"/>
        </w:rPr>
      </w:pPr>
      <w:r w:rsidRPr="00B329B6">
        <w:rPr>
          <w:rFonts w:cs="Arial" w:asciiTheme="minorHAnsi" w:hAnsiTheme="minorHAnsi"/>
          <w:b/>
          <w:bCs/>
          <w:color w:val="002060"/>
          <w:sz w:val="28"/>
          <w:szCs w:val="28"/>
        </w:rPr>
        <w:t>Section A</w:t>
      </w:r>
      <w:r w:rsidR="00B329B6">
        <w:rPr>
          <w:rFonts w:cs="Arial" w:asciiTheme="minorHAnsi" w:hAnsiTheme="minorHAnsi"/>
          <w:b/>
          <w:bCs/>
          <w:color w:val="002060"/>
          <w:sz w:val="28"/>
          <w:szCs w:val="28"/>
        </w:rPr>
        <w:t xml:space="preserve"> – Personal </w:t>
      </w:r>
      <w:r w:rsidR="00F227CD">
        <w:rPr>
          <w:rFonts w:cs="Arial" w:asciiTheme="minorHAnsi" w:hAnsiTheme="minorHAnsi"/>
          <w:b/>
          <w:bCs/>
          <w:color w:val="002060"/>
          <w:sz w:val="28"/>
          <w:szCs w:val="28"/>
        </w:rPr>
        <w:t xml:space="preserve">and Factual </w:t>
      </w:r>
      <w:r w:rsidR="00B329B6">
        <w:rPr>
          <w:rFonts w:cs="Arial" w:asciiTheme="minorHAnsi" w:hAnsiTheme="minorHAnsi"/>
          <w:b/>
          <w:bCs/>
          <w:color w:val="002060"/>
          <w:sz w:val="28"/>
          <w:szCs w:val="28"/>
        </w:rPr>
        <w:t>Details</w:t>
      </w:r>
    </w:p>
    <w:p w:rsidR="00B15DAE" w:rsidP="00C4750C" w:rsidRDefault="00B15DAE" w14:paraId="448E7681" w14:textId="77777777">
      <w:pPr>
        <w:spacing w:line="276" w:lineRule="auto"/>
        <w:rPr>
          <w:rFonts w:cs="Arial" w:asciiTheme="minorHAnsi" w:hAnsiTheme="minorHAnsi"/>
          <w:sz w:val="22"/>
          <w:szCs w:val="22"/>
        </w:rPr>
      </w:pPr>
    </w:p>
    <w:tbl>
      <w:tblPr>
        <w:tblStyle w:val="TableGrid"/>
        <w:tblW w:w="0" w:type="auto"/>
        <w:tblInd w:w="-5" w:type="dxa"/>
        <w:tblLook w:val="04A0" w:firstRow="1" w:lastRow="0" w:firstColumn="1" w:lastColumn="0" w:noHBand="0" w:noVBand="1"/>
      </w:tblPr>
      <w:tblGrid>
        <w:gridCol w:w="3090"/>
        <w:gridCol w:w="1730"/>
        <w:gridCol w:w="2268"/>
        <w:gridCol w:w="2452"/>
      </w:tblGrid>
      <w:tr w:rsidRPr="002970E4" w:rsidR="00B65BE9" w:rsidTr="00895298" w14:paraId="4A542827" w14:textId="77777777">
        <w:trPr>
          <w:trHeight w:val="856"/>
        </w:trPr>
        <w:tc>
          <w:tcPr>
            <w:tcW w:w="9540" w:type="dxa"/>
            <w:gridSpan w:val="4"/>
            <w:shd w:val="clear" w:color="auto" w:fill="DBE5F1" w:themeFill="accent1" w:themeFillTint="33"/>
            <w:vAlign w:val="center"/>
          </w:tcPr>
          <w:p w:rsidRPr="00B65BE9" w:rsidR="00B65BE9" w:rsidP="00462F2B" w:rsidRDefault="00462F2B" w14:paraId="28651E9D" w14:textId="77777777">
            <w:pPr>
              <w:spacing w:line="276" w:lineRule="auto"/>
              <w:jc w:val="center"/>
              <w:rPr>
                <w:rFonts w:cs="Arial" w:asciiTheme="minorHAnsi" w:hAnsiTheme="minorHAnsi"/>
                <w:b/>
                <w:color w:val="002060"/>
              </w:rPr>
            </w:pPr>
            <w:r>
              <w:rPr>
                <w:rFonts w:cs="Arial" w:asciiTheme="minorHAnsi" w:hAnsiTheme="minorHAnsi"/>
                <w:b/>
                <w:color w:val="002060"/>
              </w:rPr>
              <w:t>Personal Details</w:t>
            </w:r>
          </w:p>
        </w:tc>
      </w:tr>
      <w:tr w:rsidRPr="002970E4" w:rsidR="00B65BE9" w:rsidTr="00895298" w14:paraId="43992AD7" w14:textId="77777777">
        <w:tc>
          <w:tcPr>
            <w:tcW w:w="3090" w:type="dxa"/>
            <w:shd w:val="clear" w:color="auto" w:fill="DBE5F1" w:themeFill="accent1" w:themeFillTint="33"/>
            <w:vAlign w:val="center"/>
          </w:tcPr>
          <w:p w:rsidRPr="00E93ADC" w:rsidR="00B65BE9" w:rsidP="00C4750C" w:rsidRDefault="00B65BE9" w14:paraId="19954613" w14:textId="77777777">
            <w:pPr>
              <w:spacing w:line="276" w:lineRule="auto"/>
              <w:rPr>
                <w:rFonts w:cs="Arial" w:asciiTheme="minorHAnsi" w:hAnsiTheme="minorHAnsi"/>
                <w:b/>
                <w:sz w:val="22"/>
                <w:szCs w:val="22"/>
              </w:rPr>
            </w:pPr>
            <w:r w:rsidRPr="00E93ADC">
              <w:rPr>
                <w:rFonts w:cs="Arial" w:asciiTheme="minorHAnsi" w:hAnsiTheme="minorHAnsi"/>
                <w:b/>
                <w:sz w:val="22"/>
                <w:szCs w:val="22"/>
              </w:rPr>
              <w:t>Name</w:t>
            </w:r>
          </w:p>
        </w:tc>
        <w:tc>
          <w:tcPr>
            <w:tcW w:w="6450" w:type="dxa"/>
            <w:gridSpan w:val="3"/>
            <w:vAlign w:val="center"/>
          </w:tcPr>
          <w:p w:rsidRPr="002970E4" w:rsidR="00B65BE9" w:rsidP="00C4750C" w:rsidRDefault="00B65BE9" w14:paraId="0EADFB95" w14:textId="77777777">
            <w:pPr>
              <w:spacing w:line="276" w:lineRule="auto"/>
              <w:rPr>
                <w:rFonts w:asciiTheme="minorHAnsi" w:hAnsiTheme="minorHAnsi"/>
                <w:sz w:val="22"/>
                <w:szCs w:val="22"/>
              </w:rPr>
            </w:pPr>
          </w:p>
        </w:tc>
      </w:tr>
      <w:tr w:rsidRPr="002970E4" w:rsidR="00B65BE9" w:rsidTr="00895298" w14:paraId="1AC834CC" w14:textId="77777777">
        <w:tc>
          <w:tcPr>
            <w:tcW w:w="3090" w:type="dxa"/>
            <w:shd w:val="clear" w:color="auto" w:fill="DBE5F1" w:themeFill="accent1" w:themeFillTint="33"/>
            <w:vAlign w:val="center"/>
          </w:tcPr>
          <w:p w:rsidRPr="00E93ADC" w:rsidR="00B65BE9" w:rsidP="00C4750C" w:rsidRDefault="00B65BE9" w14:paraId="660D5E48" w14:textId="77777777">
            <w:pPr>
              <w:spacing w:line="276" w:lineRule="auto"/>
              <w:rPr>
                <w:rFonts w:cs="Arial" w:asciiTheme="minorHAnsi" w:hAnsiTheme="minorHAnsi"/>
                <w:b/>
                <w:sz w:val="22"/>
                <w:szCs w:val="22"/>
              </w:rPr>
            </w:pPr>
            <w:r w:rsidRPr="00E93ADC">
              <w:rPr>
                <w:rFonts w:cs="Arial" w:asciiTheme="minorHAnsi" w:hAnsiTheme="minorHAnsi"/>
                <w:b/>
                <w:sz w:val="22"/>
                <w:szCs w:val="22"/>
              </w:rPr>
              <w:t>School/Department</w:t>
            </w:r>
            <w:r w:rsidR="007964A9">
              <w:rPr>
                <w:rFonts w:cs="Arial" w:asciiTheme="minorHAnsi" w:hAnsiTheme="minorHAnsi"/>
                <w:b/>
                <w:sz w:val="22"/>
                <w:szCs w:val="22"/>
              </w:rPr>
              <w:t>/Institute</w:t>
            </w:r>
          </w:p>
        </w:tc>
        <w:tc>
          <w:tcPr>
            <w:tcW w:w="6450" w:type="dxa"/>
            <w:gridSpan w:val="3"/>
            <w:vAlign w:val="center"/>
          </w:tcPr>
          <w:p w:rsidRPr="002970E4" w:rsidR="00B65BE9" w:rsidP="00C4750C" w:rsidRDefault="00B65BE9" w14:paraId="29E6EABE" w14:textId="77777777">
            <w:pPr>
              <w:spacing w:line="276" w:lineRule="auto"/>
              <w:rPr>
                <w:rFonts w:asciiTheme="minorHAnsi" w:hAnsiTheme="minorHAnsi"/>
                <w:sz w:val="22"/>
                <w:szCs w:val="22"/>
              </w:rPr>
            </w:pPr>
          </w:p>
        </w:tc>
      </w:tr>
      <w:tr w:rsidRPr="002970E4" w:rsidR="00745FEC" w:rsidTr="00895298" w14:paraId="28F47522" w14:textId="77777777">
        <w:tc>
          <w:tcPr>
            <w:tcW w:w="3090" w:type="dxa"/>
            <w:shd w:val="clear" w:color="auto" w:fill="DBE5F1" w:themeFill="accent1" w:themeFillTint="33"/>
            <w:vAlign w:val="center"/>
          </w:tcPr>
          <w:p w:rsidRPr="00E93ADC" w:rsidR="00745FEC" w:rsidP="00C4750C" w:rsidRDefault="00745FEC" w14:paraId="0D9E2B50" w14:textId="77777777">
            <w:pPr>
              <w:spacing w:line="276" w:lineRule="auto"/>
              <w:rPr>
                <w:rFonts w:cs="Arial" w:asciiTheme="minorHAnsi" w:hAnsiTheme="minorHAnsi"/>
                <w:b/>
                <w:sz w:val="22"/>
                <w:szCs w:val="22"/>
              </w:rPr>
            </w:pPr>
            <w:r>
              <w:rPr>
                <w:rFonts w:cs="Arial" w:asciiTheme="minorHAnsi" w:hAnsiTheme="minorHAnsi"/>
                <w:b/>
                <w:sz w:val="22"/>
                <w:szCs w:val="22"/>
              </w:rPr>
              <w:t>Job Position</w:t>
            </w:r>
            <w:r w:rsidR="00F227CD">
              <w:rPr>
                <w:rFonts w:cs="Arial" w:asciiTheme="minorHAnsi" w:hAnsiTheme="minorHAnsi"/>
                <w:b/>
                <w:sz w:val="22"/>
                <w:szCs w:val="22"/>
              </w:rPr>
              <w:t>/Role</w:t>
            </w:r>
          </w:p>
        </w:tc>
        <w:tc>
          <w:tcPr>
            <w:tcW w:w="6450" w:type="dxa"/>
            <w:gridSpan w:val="3"/>
            <w:vAlign w:val="center"/>
          </w:tcPr>
          <w:p w:rsidRPr="002970E4" w:rsidR="00745FEC" w:rsidP="00C4750C" w:rsidRDefault="00745FEC" w14:paraId="07F04E31" w14:textId="77777777">
            <w:pPr>
              <w:spacing w:line="276" w:lineRule="auto"/>
              <w:rPr>
                <w:rFonts w:asciiTheme="minorHAnsi" w:hAnsiTheme="minorHAnsi"/>
                <w:sz w:val="22"/>
                <w:szCs w:val="22"/>
              </w:rPr>
            </w:pPr>
          </w:p>
        </w:tc>
      </w:tr>
      <w:tr w:rsidRPr="002970E4" w:rsidR="00B65BE9" w:rsidTr="00895298" w14:paraId="7A769FB7" w14:textId="77777777">
        <w:tc>
          <w:tcPr>
            <w:tcW w:w="3090" w:type="dxa"/>
            <w:shd w:val="clear" w:color="auto" w:fill="DBE5F1" w:themeFill="accent1" w:themeFillTint="33"/>
            <w:vAlign w:val="center"/>
          </w:tcPr>
          <w:p w:rsidRPr="00E93ADC" w:rsidR="00B65BE9" w:rsidP="00365A25" w:rsidRDefault="00B65BE9" w14:paraId="453E7032" w14:textId="77777777">
            <w:pPr>
              <w:spacing w:line="276" w:lineRule="auto"/>
              <w:rPr>
                <w:rFonts w:cs="Arial" w:asciiTheme="minorHAnsi" w:hAnsiTheme="minorHAnsi"/>
                <w:b/>
                <w:sz w:val="22"/>
                <w:szCs w:val="22"/>
              </w:rPr>
            </w:pPr>
            <w:r w:rsidRPr="00E93ADC">
              <w:rPr>
                <w:rFonts w:cs="Arial" w:asciiTheme="minorHAnsi" w:hAnsiTheme="minorHAnsi"/>
                <w:b/>
                <w:sz w:val="22"/>
                <w:szCs w:val="22"/>
              </w:rPr>
              <w:t>Line Manager</w:t>
            </w:r>
            <w:r w:rsidR="00200CCB">
              <w:rPr>
                <w:rFonts w:cs="Arial" w:asciiTheme="minorHAnsi" w:hAnsiTheme="minorHAnsi"/>
                <w:b/>
                <w:sz w:val="22"/>
                <w:szCs w:val="22"/>
              </w:rPr>
              <w:t xml:space="preserve">, Head of School or </w:t>
            </w:r>
            <w:r w:rsidR="00F227CD">
              <w:rPr>
                <w:rFonts w:cs="Arial" w:asciiTheme="minorHAnsi" w:hAnsiTheme="minorHAnsi"/>
                <w:b/>
                <w:sz w:val="22"/>
                <w:szCs w:val="22"/>
              </w:rPr>
              <w:t>PhD Supervisor</w:t>
            </w:r>
            <w:r w:rsidR="0057372C">
              <w:rPr>
                <w:rFonts w:cs="Arial" w:asciiTheme="minorHAnsi" w:hAnsiTheme="minorHAnsi"/>
                <w:b/>
                <w:sz w:val="22"/>
                <w:szCs w:val="22"/>
              </w:rPr>
              <w:t xml:space="preserve"> </w:t>
            </w:r>
          </w:p>
        </w:tc>
        <w:tc>
          <w:tcPr>
            <w:tcW w:w="6450" w:type="dxa"/>
            <w:gridSpan w:val="3"/>
            <w:vAlign w:val="center"/>
          </w:tcPr>
          <w:p w:rsidRPr="002970E4" w:rsidR="00B65BE9" w:rsidP="00C4750C" w:rsidRDefault="00B65BE9" w14:paraId="0762F5A6" w14:textId="77777777">
            <w:pPr>
              <w:spacing w:line="276" w:lineRule="auto"/>
              <w:rPr>
                <w:rFonts w:asciiTheme="minorHAnsi" w:hAnsiTheme="minorHAnsi"/>
                <w:sz w:val="22"/>
                <w:szCs w:val="22"/>
              </w:rPr>
            </w:pPr>
          </w:p>
        </w:tc>
      </w:tr>
      <w:tr w:rsidRPr="002970E4" w:rsidR="00B65BE9" w:rsidTr="00895298" w14:paraId="562769F1" w14:textId="77777777">
        <w:trPr>
          <w:trHeight w:val="806"/>
        </w:trPr>
        <w:tc>
          <w:tcPr>
            <w:tcW w:w="9540" w:type="dxa"/>
            <w:gridSpan w:val="4"/>
            <w:shd w:val="clear" w:color="auto" w:fill="DBE5F1"/>
            <w:vAlign w:val="center"/>
          </w:tcPr>
          <w:p w:rsidRPr="00B65BE9" w:rsidR="00B65BE9" w:rsidP="00462F2B" w:rsidRDefault="00B65BE9" w14:paraId="33DA3B73" w14:textId="77777777">
            <w:pPr>
              <w:spacing w:line="276" w:lineRule="auto"/>
              <w:jc w:val="center"/>
              <w:rPr>
                <w:rFonts w:asciiTheme="minorHAnsi" w:hAnsiTheme="minorHAnsi"/>
                <w:b/>
                <w:color w:val="002060"/>
              </w:rPr>
            </w:pPr>
            <w:r w:rsidRPr="00E93ADC">
              <w:rPr>
                <w:rFonts w:asciiTheme="minorHAnsi" w:hAnsiTheme="minorHAnsi"/>
                <w:b/>
                <w:color w:val="002060"/>
              </w:rPr>
              <w:t xml:space="preserve">Fellowship Details </w:t>
            </w:r>
          </w:p>
        </w:tc>
      </w:tr>
      <w:tr w:rsidRPr="002970E4" w:rsidR="00B65BE9" w:rsidTr="00895298" w14:paraId="04A8BA81" w14:textId="77777777">
        <w:tc>
          <w:tcPr>
            <w:tcW w:w="4820" w:type="dxa"/>
            <w:gridSpan w:val="2"/>
            <w:shd w:val="clear" w:color="auto" w:fill="DBE5F1" w:themeFill="accent1" w:themeFillTint="33"/>
            <w:vAlign w:val="center"/>
          </w:tcPr>
          <w:p w:rsidRPr="00E93ADC" w:rsidR="00B65BE9" w:rsidP="00C4750C" w:rsidRDefault="00B65BE9" w14:paraId="4118211C" w14:textId="77777777">
            <w:pPr>
              <w:spacing w:line="276" w:lineRule="auto"/>
              <w:jc w:val="center"/>
              <w:rPr>
                <w:rFonts w:asciiTheme="minorHAnsi" w:hAnsiTheme="minorHAnsi"/>
                <w:b/>
                <w:sz w:val="22"/>
                <w:szCs w:val="22"/>
              </w:rPr>
            </w:pPr>
            <w:r w:rsidRPr="00E93ADC">
              <w:rPr>
                <w:rFonts w:asciiTheme="minorHAnsi" w:hAnsiTheme="minorHAnsi"/>
                <w:b/>
                <w:sz w:val="22"/>
                <w:szCs w:val="22"/>
              </w:rPr>
              <w:t>Intended Submission Date for Application</w:t>
            </w:r>
          </w:p>
        </w:tc>
        <w:tc>
          <w:tcPr>
            <w:tcW w:w="4720" w:type="dxa"/>
            <w:gridSpan w:val="2"/>
            <w:shd w:val="clear" w:color="auto" w:fill="DBE5F1" w:themeFill="accent1" w:themeFillTint="33"/>
            <w:vAlign w:val="center"/>
          </w:tcPr>
          <w:p w:rsidRPr="00E93ADC" w:rsidR="00B65BE9" w:rsidP="00C4750C" w:rsidRDefault="00B65BE9" w14:paraId="55BB11DA" w14:textId="77777777">
            <w:pPr>
              <w:spacing w:line="276" w:lineRule="auto"/>
              <w:jc w:val="center"/>
              <w:rPr>
                <w:rFonts w:asciiTheme="minorHAnsi" w:hAnsiTheme="minorHAnsi"/>
                <w:b/>
                <w:sz w:val="22"/>
                <w:szCs w:val="22"/>
              </w:rPr>
            </w:pPr>
            <w:r w:rsidRPr="00E93ADC">
              <w:rPr>
                <w:rFonts w:cs="Arial" w:asciiTheme="minorHAnsi" w:hAnsiTheme="minorHAnsi"/>
                <w:b/>
                <w:sz w:val="22"/>
                <w:szCs w:val="22"/>
              </w:rPr>
              <w:t xml:space="preserve">Fellowship Category </w:t>
            </w:r>
          </w:p>
        </w:tc>
      </w:tr>
      <w:tr w:rsidRPr="002970E4" w:rsidR="004157FA" w:rsidTr="00895298" w14:paraId="5088EBC4" w14:textId="77777777">
        <w:tc>
          <w:tcPr>
            <w:tcW w:w="3090" w:type="dxa"/>
            <w:shd w:val="clear" w:color="auto" w:fill="auto"/>
          </w:tcPr>
          <w:p w:rsidRPr="002970E4" w:rsidR="004157FA" w:rsidP="00C4750C" w:rsidRDefault="0014404F" w14:paraId="5807A654" w14:textId="3E8AF722">
            <w:pPr>
              <w:spacing w:line="276" w:lineRule="auto"/>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9</w:t>
            </w:r>
            <w:r>
              <w:rPr>
                <w:rFonts w:asciiTheme="minorHAnsi" w:hAnsiTheme="minorHAnsi"/>
                <w:sz w:val="22"/>
                <w:szCs w:val="22"/>
              </w:rPr>
              <w:t xml:space="preserve"> January 2024</w:t>
            </w:r>
          </w:p>
        </w:tc>
        <w:tc>
          <w:tcPr>
            <w:tcW w:w="1730" w:type="dxa"/>
            <w:shd w:val="clear" w:color="auto" w:fill="auto"/>
            <w:vAlign w:val="center"/>
          </w:tcPr>
          <w:p w:rsidRPr="002970E4" w:rsidR="004157FA" w:rsidP="00BC4AA0" w:rsidRDefault="004157FA" w14:paraId="3884B896" w14:textId="77777777">
            <w:pPr>
              <w:spacing w:line="276" w:lineRule="auto"/>
              <w:jc w:val="center"/>
              <w:rPr>
                <w:rFonts w:asciiTheme="minorHAnsi" w:hAnsiTheme="minorHAnsi"/>
                <w:sz w:val="22"/>
                <w:szCs w:val="22"/>
              </w:rPr>
            </w:pPr>
          </w:p>
        </w:tc>
        <w:tc>
          <w:tcPr>
            <w:tcW w:w="2268" w:type="dxa"/>
          </w:tcPr>
          <w:p w:rsidRPr="002970E4" w:rsidR="004157FA" w:rsidP="00C4750C" w:rsidRDefault="004157FA" w14:paraId="56AA24B0" w14:textId="77777777">
            <w:pPr>
              <w:spacing w:line="276" w:lineRule="auto"/>
              <w:rPr>
                <w:rFonts w:asciiTheme="minorHAnsi" w:hAnsiTheme="minorHAnsi"/>
                <w:sz w:val="22"/>
                <w:szCs w:val="22"/>
              </w:rPr>
            </w:pPr>
            <w:r w:rsidRPr="002970E4">
              <w:rPr>
                <w:rFonts w:asciiTheme="minorHAnsi" w:hAnsiTheme="minorHAnsi"/>
                <w:sz w:val="22"/>
                <w:szCs w:val="22"/>
              </w:rPr>
              <w:t>Associate Fellow</w:t>
            </w:r>
          </w:p>
        </w:tc>
        <w:tc>
          <w:tcPr>
            <w:tcW w:w="2452" w:type="dxa"/>
            <w:vAlign w:val="center"/>
          </w:tcPr>
          <w:p w:rsidRPr="002970E4" w:rsidR="004157FA" w:rsidP="00BC4AA0" w:rsidRDefault="004157FA" w14:paraId="584E57BE" w14:textId="77777777">
            <w:pPr>
              <w:spacing w:line="276" w:lineRule="auto"/>
              <w:jc w:val="center"/>
              <w:rPr>
                <w:rFonts w:asciiTheme="minorHAnsi" w:hAnsiTheme="minorHAnsi"/>
                <w:sz w:val="22"/>
                <w:szCs w:val="22"/>
              </w:rPr>
            </w:pPr>
          </w:p>
        </w:tc>
      </w:tr>
      <w:tr w:rsidRPr="002970E4" w:rsidR="004157FA" w:rsidTr="00895298" w14:paraId="58D5254C" w14:textId="77777777">
        <w:tc>
          <w:tcPr>
            <w:tcW w:w="3090" w:type="dxa"/>
          </w:tcPr>
          <w:p w:rsidRPr="002970E4" w:rsidR="004157FA" w:rsidP="00F227CD" w:rsidRDefault="0014404F" w14:paraId="2FC98C94" w14:textId="214504EF">
            <w:pPr>
              <w:spacing w:line="276" w:lineRule="auto"/>
              <w:rPr>
                <w:rFonts w:asciiTheme="minorHAnsi" w:hAnsiTheme="minorHAnsi"/>
                <w:sz w:val="22"/>
                <w:szCs w:val="22"/>
              </w:rPr>
            </w:pPr>
            <w:r>
              <w:rPr>
                <w:rFonts w:asciiTheme="minorHAnsi" w:hAnsiTheme="minorHAnsi"/>
                <w:sz w:val="22"/>
                <w:szCs w:val="22"/>
              </w:rPr>
              <w:t>17 May 2024</w:t>
            </w:r>
          </w:p>
        </w:tc>
        <w:tc>
          <w:tcPr>
            <w:tcW w:w="1730" w:type="dxa"/>
            <w:vAlign w:val="center"/>
          </w:tcPr>
          <w:p w:rsidRPr="002970E4" w:rsidR="004157FA" w:rsidP="00BC4AA0" w:rsidRDefault="004157FA" w14:paraId="6222E374" w14:textId="77777777">
            <w:pPr>
              <w:spacing w:line="276" w:lineRule="auto"/>
              <w:jc w:val="center"/>
              <w:rPr>
                <w:rFonts w:asciiTheme="minorHAnsi" w:hAnsiTheme="minorHAnsi"/>
                <w:sz w:val="22"/>
                <w:szCs w:val="22"/>
              </w:rPr>
            </w:pPr>
          </w:p>
        </w:tc>
        <w:tc>
          <w:tcPr>
            <w:tcW w:w="2268" w:type="dxa"/>
          </w:tcPr>
          <w:p w:rsidRPr="002970E4" w:rsidR="004157FA" w:rsidP="00C4750C" w:rsidRDefault="004157FA" w14:paraId="6F7CC33D" w14:textId="77777777">
            <w:pPr>
              <w:spacing w:line="276" w:lineRule="auto"/>
              <w:rPr>
                <w:rFonts w:asciiTheme="minorHAnsi" w:hAnsiTheme="minorHAnsi"/>
                <w:sz w:val="22"/>
                <w:szCs w:val="22"/>
              </w:rPr>
            </w:pPr>
            <w:r w:rsidRPr="002970E4">
              <w:rPr>
                <w:rFonts w:asciiTheme="minorHAnsi" w:hAnsiTheme="minorHAnsi"/>
                <w:sz w:val="22"/>
                <w:szCs w:val="22"/>
              </w:rPr>
              <w:t>Fellow</w:t>
            </w:r>
          </w:p>
        </w:tc>
        <w:tc>
          <w:tcPr>
            <w:tcW w:w="2452" w:type="dxa"/>
            <w:vAlign w:val="center"/>
          </w:tcPr>
          <w:p w:rsidRPr="002970E4" w:rsidR="004157FA" w:rsidP="00BC4AA0" w:rsidRDefault="004157FA" w14:paraId="205ADCCB" w14:textId="77777777">
            <w:pPr>
              <w:spacing w:line="276" w:lineRule="auto"/>
              <w:jc w:val="center"/>
              <w:rPr>
                <w:rFonts w:asciiTheme="minorHAnsi" w:hAnsiTheme="minorHAnsi"/>
                <w:sz w:val="22"/>
                <w:szCs w:val="22"/>
              </w:rPr>
            </w:pPr>
          </w:p>
        </w:tc>
      </w:tr>
      <w:tr w:rsidRPr="002970E4" w:rsidR="004157FA" w:rsidTr="00895298" w14:paraId="1396284B" w14:textId="77777777">
        <w:tc>
          <w:tcPr>
            <w:tcW w:w="3090" w:type="dxa"/>
          </w:tcPr>
          <w:p w:rsidRPr="002970E4" w:rsidR="004157FA" w:rsidP="00C4750C" w:rsidRDefault="0014404F" w14:paraId="0404AE61" w14:textId="61F7BCA0">
            <w:pPr>
              <w:spacing w:line="276" w:lineRule="auto"/>
              <w:rPr>
                <w:rFonts w:asciiTheme="minorHAnsi" w:hAnsiTheme="minorHAnsi"/>
                <w:sz w:val="22"/>
                <w:szCs w:val="22"/>
              </w:rPr>
            </w:pPr>
            <w:r>
              <w:rPr>
                <w:rFonts w:asciiTheme="minorHAnsi" w:hAnsiTheme="minorHAnsi"/>
                <w:sz w:val="22"/>
                <w:szCs w:val="22"/>
              </w:rPr>
              <w:t>13 September 2024</w:t>
            </w:r>
          </w:p>
        </w:tc>
        <w:tc>
          <w:tcPr>
            <w:tcW w:w="1730" w:type="dxa"/>
            <w:vAlign w:val="center"/>
          </w:tcPr>
          <w:p w:rsidRPr="002970E4" w:rsidR="004157FA" w:rsidP="00BC4AA0" w:rsidRDefault="004157FA" w14:paraId="42A26394" w14:textId="77777777">
            <w:pPr>
              <w:spacing w:line="276" w:lineRule="auto"/>
              <w:jc w:val="center"/>
              <w:rPr>
                <w:rFonts w:asciiTheme="minorHAnsi" w:hAnsiTheme="minorHAnsi"/>
                <w:sz w:val="22"/>
                <w:szCs w:val="22"/>
              </w:rPr>
            </w:pPr>
          </w:p>
        </w:tc>
        <w:tc>
          <w:tcPr>
            <w:tcW w:w="2268" w:type="dxa"/>
          </w:tcPr>
          <w:p w:rsidRPr="002970E4" w:rsidR="004157FA" w:rsidP="00C4750C" w:rsidRDefault="004157FA" w14:paraId="6AD30246" w14:textId="77777777">
            <w:pPr>
              <w:spacing w:line="276" w:lineRule="auto"/>
              <w:rPr>
                <w:rFonts w:asciiTheme="minorHAnsi" w:hAnsiTheme="minorHAnsi"/>
                <w:sz w:val="22"/>
                <w:szCs w:val="22"/>
              </w:rPr>
            </w:pPr>
            <w:r w:rsidRPr="002970E4">
              <w:rPr>
                <w:rFonts w:asciiTheme="minorHAnsi" w:hAnsiTheme="minorHAnsi"/>
                <w:sz w:val="22"/>
                <w:szCs w:val="22"/>
              </w:rPr>
              <w:t>Senior Fellow</w:t>
            </w:r>
          </w:p>
        </w:tc>
        <w:tc>
          <w:tcPr>
            <w:tcW w:w="2452" w:type="dxa"/>
            <w:vAlign w:val="center"/>
          </w:tcPr>
          <w:p w:rsidRPr="002970E4" w:rsidR="004157FA" w:rsidP="00BC4AA0" w:rsidRDefault="004157FA" w14:paraId="3C0B2BA5" w14:textId="77777777">
            <w:pPr>
              <w:spacing w:line="276" w:lineRule="auto"/>
              <w:jc w:val="center"/>
              <w:rPr>
                <w:rFonts w:asciiTheme="minorHAnsi" w:hAnsiTheme="minorHAnsi"/>
                <w:sz w:val="22"/>
                <w:szCs w:val="22"/>
              </w:rPr>
            </w:pPr>
          </w:p>
        </w:tc>
      </w:tr>
      <w:tr w:rsidRPr="002970E4" w:rsidR="0019364C" w:rsidTr="00895298" w14:paraId="164F1502" w14:textId="77777777">
        <w:tc>
          <w:tcPr>
            <w:tcW w:w="3090" w:type="dxa"/>
          </w:tcPr>
          <w:p w:rsidR="0019364C" w:rsidP="00C4750C" w:rsidRDefault="0019364C" w14:paraId="6AFD3FCB" w14:textId="4F288EB6">
            <w:pPr>
              <w:spacing w:line="276" w:lineRule="auto"/>
              <w:rPr>
                <w:rFonts w:asciiTheme="minorHAnsi" w:hAnsiTheme="minorHAnsi"/>
                <w:sz w:val="22"/>
                <w:szCs w:val="22"/>
              </w:rPr>
            </w:pPr>
          </w:p>
        </w:tc>
        <w:tc>
          <w:tcPr>
            <w:tcW w:w="1730" w:type="dxa"/>
            <w:vAlign w:val="center"/>
          </w:tcPr>
          <w:p w:rsidRPr="002970E4" w:rsidR="0019364C" w:rsidP="00BC4AA0" w:rsidRDefault="0019364C" w14:paraId="1085373D" w14:textId="77777777">
            <w:pPr>
              <w:spacing w:line="276" w:lineRule="auto"/>
              <w:jc w:val="center"/>
              <w:rPr>
                <w:rFonts w:asciiTheme="minorHAnsi" w:hAnsiTheme="minorHAnsi"/>
                <w:sz w:val="22"/>
                <w:szCs w:val="22"/>
              </w:rPr>
            </w:pPr>
          </w:p>
        </w:tc>
        <w:tc>
          <w:tcPr>
            <w:tcW w:w="2268" w:type="dxa"/>
          </w:tcPr>
          <w:p w:rsidRPr="002970E4" w:rsidR="0019364C" w:rsidP="00C4750C" w:rsidRDefault="0019364C" w14:paraId="61A4CAFE" w14:textId="1A2D0950">
            <w:pPr>
              <w:spacing w:line="276" w:lineRule="auto"/>
              <w:rPr>
                <w:rFonts w:asciiTheme="minorHAnsi" w:hAnsiTheme="minorHAnsi"/>
                <w:sz w:val="22"/>
                <w:szCs w:val="22"/>
              </w:rPr>
            </w:pPr>
            <w:r>
              <w:rPr>
                <w:rFonts w:asciiTheme="minorHAnsi" w:hAnsiTheme="minorHAnsi"/>
                <w:sz w:val="22"/>
                <w:szCs w:val="22"/>
              </w:rPr>
              <w:t>Principal Fellow</w:t>
            </w:r>
          </w:p>
        </w:tc>
        <w:tc>
          <w:tcPr>
            <w:tcW w:w="2452" w:type="dxa"/>
            <w:vAlign w:val="center"/>
          </w:tcPr>
          <w:p w:rsidRPr="002970E4" w:rsidR="0019364C" w:rsidP="00BC4AA0" w:rsidRDefault="0019364C" w14:paraId="0A0C5615" w14:textId="77777777">
            <w:pPr>
              <w:spacing w:line="276" w:lineRule="auto"/>
              <w:jc w:val="center"/>
              <w:rPr>
                <w:rFonts w:asciiTheme="minorHAnsi" w:hAnsiTheme="minorHAnsi"/>
                <w:sz w:val="22"/>
                <w:szCs w:val="22"/>
              </w:rPr>
            </w:pPr>
          </w:p>
        </w:tc>
      </w:tr>
      <w:tr w:rsidRPr="002970E4" w:rsidR="00895298" w:rsidTr="00895298" w14:paraId="0429B9B6" w14:textId="77777777">
        <w:tc>
          <w:tcPr>
            <w:tcW w:w="3090" w:type="dxa"/>
          </w:tcPr>
          <w:p w:rsidRPr="002970E4" w:rsidR="00895298" w:rsidP="00C4750C" w:rsidRDefault="00895298" w14:paraId="02948670" w14:textId="237A3440">
            <w:pPr>
              <w:spacing w:line="276" w:lineRule="auto"/>
              <w:rPr>
                <w:rFonts w:asciiTheme="minorHAnsi" w:hAnsiTheme="minorHAnsi"/>
                <w:sz w:val="22"/>
                <w:szCs w:val="22"/>
              </w:rPr>
            </w:pPr>
            <w:r>
              <w:rPr>
                <w:rFonts w:asciiTheme="minorHAnsi" w:hAnsiTheme="minorHAnsi"/>
                <w:sz w:val="22"/>
                <w:szCs w:val="22"/>
              </w:rPr>
              <w:t xml:space="preserve">Later (please specify </w:t>
            </w:r>
            <w:r w:rsidR="0014404F">
              <w:rPr>
                <w:rFonts w:asciiTheme="minorHAnsi" w:hAnsiTheme="minorHAnsi"/>
                <w:sz w:val="22"/>
                <w:szCs w:val="22"/>
              </w:rPr>
              <w:t>Jan, May, or Sept 2025</w:t>
            </w:r>
          </w:p>
        </w:tc>
        <w:tc>
          <w:tcPr>
            <w:tcW w:w="1730" w:type="dxa"/>
            <w:vAlign w:val="center"/>
          </w:tcPr>
          <w:p w:rsidRPr="002970E4" w:rsidR="00895298" w:rsidP="00BC4AA0" w:rsidRDefault="00895298" w14:paraId="16F62B37" w14:textId="77777777">
            <w:pPr>
              <w:spacing w:line="276" w:lineRule="auto"/>
              <w:jc w:val="center"/>
              <w:rPr>
                <w:rFonts w:asciiTheme="minorHAnsi" w:hAnsiTheme="minorHAnsi"/>
                <w:sz w:val="22"/>
                <w:szCs w:val="22"/>
              </w:rPr>
            </w:pPr>
          </w:p>
        </w:tc>
        <w:tc>
          <w:tcPr>
            <w:tcW w:w="2268" w:type="dxa"/>
          </w:tcPr>
          <w:p w:rsidRPr="002970E4" w:rsidR="00895298" w:rsidP="00C4750C" w:rsidRDefault="00895298" w14:paraId="7CE49D1E" w14:textId="2A5B8D31">
            <w:pPr>
              <w:spacing w:line="276" w:lineRule="auto"/>
              <w:rPr>
                <w:rFonts w:asciiTheme="minorHAnsi" w:hAnsiTheme="minorHAnsi"/>
                <w:sz w:val="22"/>
                <w:szCs w:val="22"/>
              </w:rPr>
            </w:pPr>
          </w:p>
        </w:tc>
        <w:tc>
          <w:tcPr>
            <w:tcW w:w="2452" w:type="dxa"/>
            <w:vAlign w:val="center"/>
          </w:tcPr>
          <w:p w:rsidRPr="002970E4" w:rsidR="00895298" w:rsidP="00BC4AA0" w:rsidRDefault="00895298" w14:paraId="696C8B52" w14:textId="77777777">
            <w:pPr>
              <w:spacing w:line="276" w:lineRule="auto"/>
              <w:jc w:val="center"/>
              <w:rPr>
                <w:rFonts w:asciiTheme="minorHAnsi" w:hAnsiTheme="minorHAnsi"/>
                <w:sz w:val="22"/>
                <w:szCs w:val="22"/>
              </w:rPr>
            </w:pPr>
          </w:p>
        </w:tc>
      </w:tr>
    </w:tbl>
    <w:p w:rsidR="00365A25" w:rsidP="00C4750C" w:rsidRDefault="00365A25" w14:paraId="46A2F514" w14:textId="21534D49">
      <w:pPr>
        <w:spacing w:after="240" w:line="276" w:lineRule="auto"/>
        <w:rPr>
          <w:rFonts w:cs="Arial" w:asciiTheme="minorHAnsi" w:hAnsiTheme="minorHAnsi"/>
          <w:b/>
          <w:bCs/>
          <w:color w:val="002060"/>
          <w:sz w:val="28"/>
          <w:szCs w:val="28"/>
        </w:rPr>
      </w:pPr>
    </w:p>
    <w:p w:rsidR="00F227CD" w:rsidP="00C4750C" w:rsidRDefault="005E64F6" w14:paraId="74A0EC02" w14:textId="77777777">
      <w:pPr>
        <w:spacing w:after="240" w:line="276" w:lineRule="auto"/>
        <w:rPr>
          <w:rFonts w:cs="Arial" w:asciiTheme="minorHAnsi" w:hAnsiTheme="minorHAnsi"/>
          <w:b/>
          <w:bCs/>
          <w:color w:val="002060"/>
          <w:sz w:val="28"/>
          <w:szCs w:val="28"/>
        </w:rPr>
      </w:pPr>
      <w:r w:rsidRPr="00B329B6">
        <w:rPr>
          <w:rFonts w:cs="Arial" w:asciiTheme="minorHAnsi" w:hAnsiTheme="minorHAnsi"/>
          <w:b/>
          <w:bCs/>
          <w:color w:val="002060"/>
          <w:sz w:val="28"/>
          <w:szCs w:val="28"/>
        </w:rPr>
        <w:lastRenderedPageBreak/>
        <w:t>Section B</w:t>
      </w:r>
      <w:r w:rsidR="00B329B6">
        <w:rPr>
          <w:rFonts w:cs="Arial" w:asciiTheme="minorHAnsi" w:hAnsiTheme="minorHAnsi"/>
          <w:b/>
          <w:bCs/>
          <w:color w:val="002060"/>
          <w:sz w:val="28"/>
          <w:szCs w:val="28"/>
        </w:rPr>
        <w:t xml:space="preserve"> –</w:t>
      </w:r>
      <w:r w:rsidR="00F227CD">
        <w:rPr>
          <w:rFonts w:cs="Arial" w:asciiTheme="minorHAnsi" w:hAnsiTheme="minorHAnsi"/>
          <w:b/>
          <w:bCs/>
          <w:color w:val="002060"/>
          <w:sz w:val="28"/>
          <w:szCs w:val="28"/>
        </w:rPr>
        <w:t xml:space="preserve"> Method of Submission</w:t>
      </w:r>
    </w:p>
    <w:p w:rsidR="00462F2B" w:rsidP="00462F2B" w:rsidRDefault="00462F2B" w14:paraId="5C8B1092" w14:textId="77777777">
      <w:pPr>
        <w:spacing w:line="276" w:lineRule="auto"/>
        <w:rPr>
          <w:rFonts w:cs="Arial" w:asciiTheme="minorHAnsi" w:hAnsiTheme="minorHAnsi"/>
          <w:sz w:val="22"/>
          <w:szCs w:val="22"/>
        </w:rPr>
      </w:pPr>
      <w:r>
        <w:rPr>
          <w:rFonts w:cs="Arial" w:asciiTheme="minorHAnsi" w:hAnsiTheme="minorHAnsi"/>
          <w:sz w:val="22"/>
          <w:szCs w:val="22"/>
        </w:rPr>
        <w:t>Please visit the webpages to read</w:t>
      </w:r>
      <w:r w:rsidR="007964A9">
        <w:rPr>
          <w:rFonts w:cs="Arial" w:asciiTheme="minorHAnsi" w:hAnsiTheme="minorHAnsi"/>
          <w:sz w:val="22"/>
          <w:szCs w:val="22"/>
        </w:rPr>
        <w:t xml:space="preserve"> about the two different submission routes </w:t>
      </w:r>
      <w:r>
        <w:rPr>
          <w:rFonts w:cs="Arial" w:asciiTheme="minorHAnsi" w:hAnsiTheme="minorHAnsi"/>
          <w:sz w:val="22"/>
          <w:szCs w:val="22"/>
        </w:rPr>
        <w:t xml:space="preserve">for SFHEA and PFHEA. </w:t>
      </w:r>
    </w:p>
    <w:p w:rsidRPr="00462F2B" w:rsidR="00462F2B" w:rsidP="00462F2B" w:rsidRDefault="00462F2B" w14:paraId="5E079704" w14:textId="77777777">
      <w:pPr>
        <w:spacing w:line="276" w:lineRule="auto"/>
        <w:rPr>
          <w:rFonts w:cs="Arial" w:asciiTheme="minorHAnsi" w:hAnsiTheme="minorHAnsi"/>
          <w:sz w:val="22"/>
          <w:szCs w:val="22"/>
        </w:rPr>
      </w:pPr>
      <w:r>
        <w:rPr>
          <w:rFonts w:cs="Arial" w:asciiTheme="minorHAnsi" w:hAnsiTheme="minorHAnsi"/>
          <w:sz w:val="22"/>
          <w:szCs w:val="22"/>
        </w:rPr>
        <w:t xml:space="preserve"> </w:t>
      </w:r>
    </w:p>
    <w:tbl>
      <w:tblPr>
        <w:tblStyle w:val="TableGrid"/>
        <w:tblW w:w="0" w:type="auto"/>
        <w:jc w:val="center"/>
        <w:tblLook w:val="04A0" w:firstRow="1" w:lastRow="0" w:firstColumn="1" w:lastColumn="0" w:noHBand="0" w:noVBand="1"/>
      </w:tblPr>
      <w:tblGrid>
        <w:gridCol w:w="3209"/>
        <w:gridCol w:w="3209"/>
        <w:gridCol w:w="3117"/>
      </w:tblGrid>
      <w:tr w:rsidRPr="00F227CD" w:rsidR="00F227CD" w:rsidTr="00B509F0" w14:paraId="03C5812C" w14:textId="77777777">
        <w:trPr>
          <w:jc w:val="center"/>
        </w:trPr>
        <w:tc>
          <w:tcPr>
            <w:tcW w:w="3209" w:type="dxa"/>
            <w:shd w:val="clear" w:color="auto" w:fill="DBE5F1"/>
            <w:vAlign w:val="center"/>
          </w:tcPr>
          <w:p w:rsidRPr="00F227CD" w:rsidR="00F227CD" w:rsidP="00F227CD" w:rsidRDefault="00F227CD" w14:paraId="64395675" w14:textId="77777777">
            <w:pPr>
              <w:spacing w:line="276" w:lineRule="auto"/>
              <w:jc w:val="center"/>
              <w:rPr>
                <w:rFonts w:cs="Arial" w:asciiTheme="minorHAnsi" w:hAnsiTheme="minorHAnsi"/>
                <w:b/>
                <w:bCs/>
                <w:color w:val="002060"/>
              </w:rPr>
            </w:pPr>
            <w:r w:rsidRPr="00F227CD">
              <w:rPr>
                <w:rFonts w:cs="Arial" w:asciiTheme="minorHAnsi" w:hAnsiTheme="minorHAnsi"/>
                <w:b/>
                <w:bCs/>
                <w:color w:val="002060"/>
              </w:rPr>
              <w:t>Fellowship Category</w:t>
            </w:r>
          </w:p>
        </w:tc>
        <w:tc>
          <w:tcPr>
            <w:tcW w:w="3209" w:type="dxa"/>
            <w:shd w:val="clear" w:color="auto" w:fill="DBE5F1"/>
            <w:vAlign w:val="center"/>
          </w:tcPr>
          <w:p w:rsidRPr="00F227CD" w:rsidR="00F227CD" w:rsidP="00F227CD" w:rsidRDefault="00F227CD" w14:paraId="06B6B6D3" w14:textId="77777777">
            <w:pPr>
              <w:spacing w:line="276" w:lineRule="auto"/>
              <w:jc w:val="center"/>
              <w:rPr>
                <w:rFonts w:cs="Arial" w:asciiTheme="minorHAnsi" w:hAnsiTheme="minorHAnsi"/>
                <w:b/>
                <w:bCs/>
                <w:color w:val="002060"/>
              </w:rPr>
            </w:pPr>
            <w:r w:rsidRPr="00F227CD">
              <w:rPr>
                <w:rFonts w:cs="Arial" w:asciiTheme="minorHAnsi" w:hAnsiTheme="minorHAnsi"/>
                <w:b/>
                <w:bCs/>
                <w:color w:val="002060"/>
              </w:rPr>
              <w:t>Written application</w:t>
            </w:r>
          </w:p>
        </w:tc>
        <w:tc>
          <w:tcPr>
            <w:tcW w:w="3117" w:type="dxa"/>
            <w:shd w:val="clear" w:color="auto" w:fill="DBE5F1"/>
            <w:vAlign w:val="center"/>
          </w:tcPr>
          <w:p w:rsidRPr="00F227CD" w:rsidR="00F227CD" w:rsidP="00F227CD" w:rsidRDefault="00F227CD" w14:paraId="2A907AD8" w14:textId="1D5BC014">
            <w:pPr>
              <w:spacing w:line="276" w:lineRule="auto"/>
              <w:jc w:val="center"/>
              <w:rPr>
                <w:rFonts w:cs="Arial" w:asciiTheme="minorHAnsi" w:hAnsiTheme="minorHAnsi"/>
                <w:b/>
                <w:bCs/>
                <w:color w:val="002060"/>
              </w:rPr>
            </w:pPr>
            <w:r w:rsidRPr="00F227CD">
              <w:rPr>
                <w:rFonts w:cs="Arial" w:asciiTheme="minorHAnsi" w:hAnsiTheme="minorHAnsi"/>
                <w:b/>
                <w:bCs/>
                <w:color w:val="002060"/>
              </w:rPr>
              <w:t>Written application with professional discussion</w:t>
            </w:r>
            <w:r w:rsidR="001B1819">
              <w:rPr>
                <w:rFonts w:cs="Arial" w:asciiTheme="minorHAnsi" w:hAnsiTheme="minorHAnsi"/>
                <w:b/>
                <w:bCs/>
                <w:color w:val="002060"/>
              </w:rPr>
              <w:t>*</w:t>
            </w:r>
          </w:p>
        </w:tc>
      </w:tr>
      <w:tr w:rsidRPr="00F227CD" w:rsidR="00F227CD" w:rsidTr="00B509F0" w14:paraId="5FF95F2D" w14:textId="77777777">
        <w:trPr>
          <w:jc w:val="center"/>
        </w:trPr>
        <w:tc>
          <w:tcPr>
            <w:tcW w:w="3209" w:type="dxa"/>
          </w:tcPr>
          <w:p w:rsidRPr="00F227CD" w:rsidR="00F227CD" w:rsidP="00F227CD" w:rsidRDefault="00F227CD" w14:paraId="4AF91A26" w14:textId="77777777">
            <w:pPr>
              <w:spacing w:line="276" w:lineRule="auto"/>
              <w:jc w:val="center"/>
              <w:rPr>
                <w:rFonts w:cs="Arial" w:asciiTheme="minorHAnsi" w:hAnsiTheme="minorHAnsi"/>
                <w:b/>
                <w:bCs/>
                <w:sz w:val="22"/>
                <w:szCs w:val="22"/>
              </w:rPr>
            </w:pPr>
            <w:r w:rsidRPr="00F227CD">
              <w:rPr>
                <w:rFonts w:cs="Arial" w:asciiTheme="minorHAnsi" w:hAnsiTheme="minorHAnsi"/>
                <w:b/>
                <w:bCs/>
                <w:sz w:val="22"/>
                <w:szCs w:val="22"/>
              </w:rPr>
              <w:t>Associate Fellow</w:t>
            </w:r>
          </w:p>
        </w:tc>
        <w:tc>
          <w:tcPr>
            <w:tcW w:w="3209" w:type="dxa"/>
          </w:tcPr>
          <w:p w:rsidRPr="00F227CD" w:rsidR="00F227CD" w:rsidP="00F227CD" w:rsidRDefault="00F227CD" w14:paraId="516D013D" w14:textId="77777777">
            <w:pPr>
              <w:spacing w:line="276" w:lineRule="auto"/>
              <w:jc w:val="center"/>
              <w:rPr>
                <w:rFonts w:cs="Arial" w:asciiTheme="minorHAnsi" w:hAnsiTheme="minorHAnsi"/>
                <w:bCs/>
                <w:sz w:val="22"/>
                <w:szCs w:val="22"/>
              </w:rPr>
            </w:pPr>
          </w:p>
        </w:tc>
        <w:tc>
          <w:tcPr>
            <w:tcW w:w="3117" w:type="dxa"/>
            <w:shd w:val="clear" w:color="auto" w:fill="D9D9D9" w:themeFill="background1" w:themeFillShade="D9"/>
          </w:tcPr>
          <w:p w:rsidRPr="00F227CD" w:rsidR="00F227CD" w:rsidP="00F227CD" w:rsidRDefault="00F227CD" w14:paraId="5DD56E67" w14:textId="77777777">
            <w:pPr>
              <w:spacing w:line="276" w:lineRule="auto"/>
              <w:jc w:val="center"/>
              <w:rPr>
                <w:rFonts w:cs="Arial" w:asciiTheme="minorHAnsi" w:hAnsiTheme="minorHAnsi"/>
                <w:bCs/>
                <w:sz w:val="22"/>
                <w:szCs w:val="22"/>
              </w:rPr>
            </w:pPr>
            <w:r>
              <w:rPr>
                <w:rFonts w:cs="Arial" w:asciiTheme="minorHAnsi" w:hAnsiTheme="minorHAnsi"/>
                <w:bCs/>
                <w:sz w:val="22"/>
                <w:szCs w:val="22"/>
              </w:rPr>
              <w:t>Not an option for AFHEA</w:t>
            </w:r>
          </w:p>
        </w:tc>
      </w:tr>
      <w:tr w:rsidRPr="00F227CD" w:rsidR="00F227CD" w:rsidTr="00B509F0" w14:paraId="042DC4A6" w14:textId="77777777">
        <w:trPr>
          <w:jc w:val="center"/>
        </w:trPr>
        <w:tc>
          <w:tcPr>
            <w:tcW w:w="3209" w:type="dxa"/>
          </w:tcPr>
          <w:p w:rsidRPr="00F227CD" w:rsidR="00F227CD" w:rsidP="00F227CD" w:rsidRDefault="00F227CD" w14:paraId="7CC5218D" w14:textId="77777777">
            <w:pPr>
              <w:spacing w:line="276" w:lineRule="auto"/>
              <w:jc w:val="center"/>
              <w:rPr>
                <w:rFonts w:cs="Arial" w:asciiTheme="minorHAnsi" w:hAnsiTheme="minorHAnsi"/>
                <w:b/>
                <w:bCs/>
                <w:sz w:val="22"/>
                <w:szCs w:val="22"/>
              </w:rPr>
            </w:pPr>
            <w:r w:rsidRPr="00F227CD">
              <w:rPr>
                <w:rFonts w:cs="Arial" w:asciiTheme="minorHAnsi" w:hAnsiTheme="minorHAnsi"/>
                <w:b/>
                <w:bCs/>
                <w:sz w:val="22"/>
                <w:szCs w:val="22"/>
              </w:rPr>
              <w:t>Fellow</w:t>
            </w:r>
          </w:p>
        </w:tc>
        <w:tc>
          <w:tcPr>
            <w:tcW w:w="3209" w:type="dxa"/>
          </w:tcPr>
          <w:p w:rsidRPr="00F227CD" w:rsidR="00F227CD" w:rsidP="00F227CD" w:rsidRDefault="00F227CD" w14:paraId="31A5271E" w14:textId="77777777">
            <w:pPr>
              <w:spacing w:line="276" w:lineRule="auto"/>
              <w:jc w:val="center"/>
              <w:rPr>
                <w:rFonts w:cs="Arial" w:asciiTheme="minorHAnsi" w:hAnsiTheme="minorHAnsi"/>
                <w:bCs/>
                <w:sz w:val="22"/>
                <w:szCs w:val="22"/>
              </w:rPr>
            </w:pPr>
          </w:p>
        </w:tc>
        <w:tc>
          <w:tcPr>
            <w:tcW w:w="3117" w:type="dxa"/>
            <w:shd w:val="clear" w:color="auto" w:fill="D9D9D9" w:themeFill="background1" w:themeFillShade="D9"/>
          </w:tcPr>
          <w:p w:rsidRPr="00F227CD" w:rsidR="00F227CD" w:rsidP="00F227CD" w:rsidRDefault="00F227CD" w14:paraId="27DA7E58" w14:textId="77777777">
            <w:pPr>
              <w:spacing w:line="276" w:lineRule="auto"/>
              <w:jc w:val="center"/>
              <w:rPr>
                <w:rFonts w:cs="Arial" w:asciiTheme="minorHAnsi" w:hAnsiTheme="minorHAnsi"/>
                <w:bCs/>
                <w:sz w:val="22"/>
                <w:szCs w:val="22"/>
              </w:rPr>
            </w:pPr>
            <w:r>
              <w:rPr>
                <w:rFonts w:cs="Arial" w:asciiTheme="minorHAnsi" w:hAnsiTheme="minorHAnsi"/>
                <w:bCs/>
                <w:sz w:val="22"/>
                <w:szCs w:val="22"/>
              </w:rPr>
              <w:t>Not an option for FHEA</w:t>
            </w:r>
          </w:p>
        </w:tc>
      </w:tr>
      <w:tr w:rsidRPr="00F227CD" w:rsidR="00F227CD" w:rsidTr="00B509F0" w14:paraId="6619E5B6" w14:textId="77777777">
        <w:trPr>
          <w:jc w:val="center"/>
        </w:trPr>
        <w:tc>
          <w:tcPr>
            <w:tcW w:w="3209" w:type="dxa"/>
          </w:tcPr>
          <w:p w:rsidRPr="00F227CD" w:rsidR="00F227CD" w:rsidP="00F227CD" w:rsidRDefault="00F227CD" w14:paraId="6ADDBD23" w14:textId="77777777">
            <w:pPr>
              <w:spacing w:line="276" w:lineRule="auto"/>
              <w:jc w:val="center"/>
              <w:rPr>
                <w:rFonts w:cs="Arial" w:asciiTheme="minorHAnsi" w:hAnsiTheme="minorHAnsi"/>
                <w:b/>
                <w:bCs/>
                <w:sz w:val="22"/>
                <w:szCs w:val="22"/>
              </w:rPr>
            </w:pPr>
            <w:r w:rsidRPr="00F227CD">
              <w:rPr>
                <w:rFonts w:cs="Arial" w:asciiTheme="minorHAnsi" w:hAnsiTheme="minorHAnsi"/>
                <w:b/>
                <w:bCs/>
                <w:sz w:val="22"/>
                <w:szCs w:val="22"/>
              </w:rPr>
              <w:t>Senior Fellow</w:t>
            </w:r>
          </w:p>
        </w:tc>
        <w:tc>
          <w:tcPr>
            <w:tcW w:w="3209" w:type="dxa"/>
          </w:tcPr>
          <w:p w:rsidRPr="00F227CD" w:rsidR="00F227CD" w:rsidP="00F227CD" w:rsidRDefault="00F227CD" w14:paraId="57ADE7B1" w14:textId="77777777">
            <w:pPr>
              <w:spacing w:line="276" w:lineRule="auto"/>
              <w:jc w:val="center"/>
              <w:rPr>
                <w:rFonts w:cs="Arial" w:asciiTheme="minorHAnsi" w:hAnsiTheme="minorHAnsi"/>
                <w:bCs/>
                <w:sz w:val="22"/>
                <w:szCs w:val="22"/>
              </w:rPr>
            </w:pPr>
          </w:p>
        </w:tc>
        <w:tc>
          <w:tcPr>
            <w:tcW w:w="3117" w:type="dxa"/>
          </w:tcPr>
          <w:p w:rsidRPr="00F227CD" w:rsidR="00F227CD" w:rsidP="00F227CD" w:rsidRDefault="00F227CD" w14:paraId="459E546E" w14:textId="77777777">
            <w:pPr>
              <w:spacing w:line="276" w:lineRule="auto"/>
              <w:jc w:val="center"/>
              <w:rPr>
                <w:rFonts w:cs="Arial" w:asciiTheme="minorHAnsi" w:hAnsiTheme="minorHAnsi"/>
                <w:bCs/>
                <w:sz w:val="22"/>
                <w:szCs w:val="22"/>
              </w:rPr>
            </w:pPr>
          </w:p>
        </w:tc>
      </w:tr>
      <w:tr w:rsidRPr="00F227CD" w:rsidR="00F227CD" w:rsidTr="00B509F0" w14:paraId="58165DBB" w14:textId="77777777">
        <w:trPr>
          <w:jc w:val="center"/>
        </w:trPr>
        <w:tc>
          <w:tcPr>
            <w:tcW w:w="3209" w:type="dxa"/>
          </w:tcPr>
          <w:p w:rsidRPr="00F227CD" w:rsidR="00F227CD" w:rsidP="00F227CD" w:rsidRDefault="00F227CD" w14:paraId="0A8E6A96" w14:textId="77777777">
            <w:pPr>
              <w:spacing w:line="276" w:lineRule="auto"/>
              <w:jc w:val="center"/>
              <w:rPr>
                <w:rFonts w:cs="Arial" w:asciiTheme="minorHAnsi" w:hAnsiTheme="minorHAnsi"/>
                <w:b/>
                <w:bCs/>
                <w:sz w:val="22"/>
                <w:szCs w:val="22"/>
              </w:rPr>
            </w:pPr>
            <w:r w:rsidRPr="00F227CD">
              <w:rPr>
                <w:rFonts w:cs="Arial" w:asciiTheme="minorHAnsi" w:hAnsiTheme="minorHAnsi"/>
                <w:b/>
                <w:bCs/>
                <w:sz w:val="22"/>
                <w:szCs w:val="22"/>
              </w:rPr>
              <w:t>Principal Fellow</w:t>
            </w:r>
          </w:p>
        </w:tc>
        <w:tc>
          <w:tcPr>
            <w:tcW w:w="3209" w:type="dxa"/>
          </w:tcPr>
          <w:p w:rsidRPr="00F227CD" w:rsidR="00F227CD" w:rsidP="00F227CD" w:rsidRDefault="00F227CD" w14:paraId="149BAC73" w14:textId="77777777">
            <w:pPr>
              <w:spacing w:line="276" w:lineRule="auto"/>
              <w:jc w:val="center"/>
              <w:rPr>
                <w:rFonts w:cs="Arial" w:asciiTheme="minorHAnsi" w:hAnsiTheme="minorHAnsi"/>
                <w:bCs/>
                <w:sz w:val="22"/>
                <w:szCs w:val="22"/>
              </w:rPr>
            </w:pPr>
          </w:p>
        </w:tc>
        <w:tc>
          <w:tcPr>
            <w:tcW w:w="3117" w:type="dxa"/>
          </w:tcPr>
          <w:p w:rsidRPr="00F227CD" w:rsidR="00F227CD" w:rsidP="00F227CD" w:rsidRDefault="00F227CD" w14:paraId="333374D8" w14:textId="38DD503B">
            <w:pPr>
              <w:spacing w:line="276" w:lineRule="auto"/>
              <w:jc w:val="center"/>
              <w:rPr>
                <w:rFonts w:cs="Arial" w:asciiTheme="minorHAnsi" w:hAnsiTheme="minorHAnsi"/>
                <w:bCs/>
                <w:sz w:val="22"/>
                <w:szCs w:val="22"/>
              </w:rPr>
            </w:pPr>
          </w:p>
        </w:tc>
      </w:tr>
    </w:tbl>
    <w:p w:rsidRPr="001B1819" w:rsidR="00F227CD" w:rsidP="001B1819" w:rsidRDefault="001B1819" w14:paraId="6D16B1E9" w14:textId="361CA50F">
      <w:pPr>
        <w:rPr>
          <w:rFonts w:asciiTheme="minorHAnsi" w:hAnsiTheme="minorHAnsi" w:cstheme="minorHAnsi"/>
          <w:b/>
          <w:bCs/>
          <w:sz w:val="22"/>
          <w:szCs w:val="22"/>
        </w:rPr>
      </w:pPr>
      <w:r w:rsidRPr="001B1819">
        <w:rPr>
          <w:rFonts w:asciiTheme="minorHAnsi" w:hAnsiTheme="minorHAnsi" w:cstheme="minorHAnsi"/>
          <w:b/>
          <w:bCs/>
          <w:sz w:val="22"/>
          <w:szCs w:val="22"/>
        </w:rPr>
        <w:t>*</w:t>
      </w:r>
      <w:r>
        <w:rPr>
          <w:rFonts w:asciiTheme="minorHAnsi" w:hAnsiTheme="minorHAnsi" w:cstheme="minorHAnsi"/>
          <w:b/>
          <w:bCs/>
          <w:sz w:val="22"/>
          <w:szCs w:val="22"/>
        </w:rPr>
        <w:t xml:space="preserve"> </w:t>
      </w:r>
      <w:r w:rsidRPr="001B1819">
        <w:rPr>
          <w:rFonts w:asciiTheme="minorHAnsi" w:hAnsiTheme="minorHAnsi" w:cstheme="minorHAnsi"/>
          <w:b/>
          <w:bCs/>
          <w:sz w:val="22"/>
          <w:szCs w:val="22"/>
        </w:rPr>
        <w:t>Please note: We strongly encourage all Principal Fellow applicants to opt for the Professional Discussion</w:t>
      </w:r>
    </w:p>
    <w:p w:rsidR="001B1819" w:rsidP="00C4750C" w:rsidRDefault="001B1819" w14:paraId="18C5A370" w14:textId="77777777">
      <w:pPr>
        <w:spacing w:after="240" w:line="276" w:lineRule="auto"/>
        <w:rPr>
          <w:rFonts w:cs="Arial" w:asciiTheme="minorHAnsi" w:hAnsiTheme="minorHAnsi"/>
          <w:b/>
          <w:bCs/>
          <w:color w:val="002060"/>
          <w:sz w:val="28"/>
          <w:szCs w:val="28"/>
        </w:rPr>
      </w:pPr>
    </w:p>
    <w:p w:rsidR="006D1002" w:rsidP="57A70A28" w:rsidRDefault="00462F2B" w14:paraId="1AB435D4" w14:textId="50671A7F">
      <w:pPr>
        <w:spacing w:after="240" w:line="276" w:lineRule="auto"/>
        <w:rPr>
          <w:rFonts w:cs="Arial" w:asciiTheme="minorHAnsi" w:hAnsiTheme="minorHAnsi"/>
          <w:b/>
          <w:bCs/>
          <w:color w:val="002060"/>
          <w:sz w:val="28"/>
          <w:szCs w:val="28"/>
        </w:rPr>
      </w:pPr>
      <w:r w:rsidRPr="57A70A28">
        <w:rPr>
          <w:rFonts w:cs="Arial" w:asciiTheme="minorHAnsi" w:hAnsiTheme="minorHAnsi"/>
          <w:b/>
          <w:bCs/>
          <w:color w:val="002060"/>
          <w:sz w:val="28"/>
          <w:szCs w:val="28"/>
        </w:rPr>
        <w:t>Section C – Your HEA Fellowship CPD Route Mentor</w:t>
      </w:r>
      <w:r w:rsidRPr="57A70A28" w:rsidR="000333FD">
        <w:rPr>
          <w:rFonts w:cs="Arial" w:asciiTheme="minorHAnsi" w:hAnsiTheme="minorHAnsi"/>
          <w:b/>
          <w:bCs/>
          <w:color w:val="002060"/>
          <w:sz w:val="28"/>
          <w:szCs w:val="28"/>
        </w:rPr>
        <w:t xml:space="preserve"> </w:t>
      </w:r>
    </w:p>
    <w:p w:rsidRPr="006D1002" w:rsidR="006D1002" w:rsidP="57A70A28" w:rsidRDefault="006D1002" w14:paraId="0E81B500" w14:textId="04AEC37A">
      <w:pPr>
        <w:spacing w:after="240" w:line="276" w:lineRule="auto"/>
        <w:rPr>
          <w:rFonts w:cs="Arial" w:asciiTheme="minorHAnsi" w:hAnsiTheme="minorHAnsi"/>
          <w:sz w:val="22"/>
          <w:szCs w:val="22"/>
        </w:rPr>
      </w:pPr>
      <w:r w:rsidRPr="57A70A28">
        <w:rPr>
          <w:rFonts w:cs="Arial" w:asciiTheme="minorHAnsi" w:hAnsiTheme="minorHAnsi"/>
          <w:sz w:val="22"/>
          <w:szCs w:val="22"/>
        </w:rPr>
        <w:t xml:space="preserve">Applicants working towards Fellowship, Senior Fellowship and Principal </w:t>
      </w:r>
      <w:r w:rsidRPr="57A70A28" w:rsidR="00FB30B8">
        <w:rPr>
          <w:rFonts w:cs="Arial" w:asciiTheme="minorHAnsi" w:hAnsiTheme="minorHAnsi"/>
          <w:sz w:val="22"/>
          <w:szCs w:val="22"/>
        </w:rPr>
        <w:t xml:space="preserve">Fellowship </w:t>
      </w:r>
      <w:r w:rsidRPr="57A70A28">
        <w:rPr>
          <w:rFonts w:cs="Arial" w:asciiTheme="minorHAnsi" w:hAnsiTheme="minorHAnsi"/>
          <w:sz w:val="22"/>
          <w:szCs w:val="22"/>
        </w:rPr>
        <w:t xml:space="preserve">will work with a HEA </w:t>
      </w:r>
      <w:r w:rsidRPr="57A70A28" w:rsidR="00001D93">
        <w:rPr>
          <w:rFonts w:cs="Arial" w:asciiTheme="minorHAnsi" w:hAnsiTheme="minorHAnsi"/>
          <w:sz w:val="22"/>
          <w:szCs w:val="22"/>
        </w:rPr>
        <w:t>Fellowship</w:t>
      </w:r>
      <w:r w:rsidRPr="57A70A28">
        <w:rPr>
          <w:rFonts w:cs="Arial" w:asciiTheme="minorHAnsi" w:hAnsiTheme="minorHAnsi"/>
          <w:sz w:val="22"/>
          <w:szCs w:val="22"/>
        </w:rPr>
        <w:t xml:space="preserve"> CPD Route Mentor w</w:t>
      </w:r>
      <w:r w:rsidRPr="57A70A28" w:rsidR="006B7563">
        <w:rPr>
          <w:rFonts w:cs="Arial" w:asciiTheme="minorHAnsi" w:hAnsiTheme="minorHAnsi"/>
          <w:sz w:val="22"/>
          <w:szCs w:val="22"/>
        </w:rPr>
        <w:t xml:space="preserve">hilst writing their application, who will provide specific and bespoke support in relation to the application writing process. The mentor will not support or coach applicants in any other areas of their professional practice. </w:t>
      </w:r>
      <w:r w:rsidRPr="57A70A28" w:rsidR="00B509F0">
        <w:rPr>
          <w:rFonts w:cs="Arial" w:asciiTheme="minorHAnsi" w:hAnsiTheme="minorHAnsi"/>
          <w:b/>
          <w:bCs/>
          <w:sz w:val="22"/>
          <w:szCs w:val="22"/>
        </w:rPr>
        <w:t>Associate Fellowship applicants are supported directly by the programme lead</w:t>
      </w:r>
      <w:r w:rsidRPr="57A70A28" w:rsidR="006B7563">
        <w:rPr>
          <w:rFonts w:cs="Arial" w:asciiTheme="minorHAnsi" w:hAnsiTheme="minorHAnsi"/>
          <w:b/>
          <w:bCs/>
          <w:sz w:val="22"/>
          <w:szCs w:val="22"/>
        </w:rPr>
        <w:t xml:space="preserve"> and will not have an individual HEA </w:t>
      </w:r>
      <w:r w:rsidRPr="57A70A28" w:rsidR="00001D93">
        <w:rPr>
          <w:rFonts w:cs="Arial" w:asciiTheme="minorHAnsi" w:hAnsiTheme="minorHAnsi"/>
          <w:b/>
          <w:bCs/>
          <w:sz w:val="22"/>
          <w:szCs w:val="22"/>
        </w:rPr>
        <w:t>Fellowship</w:t>
      </w:r>
      <w:r w:rsidRPr="57A70A28" w:rsidR="006B7563">
        <w:rPr>
          <w:rFonts w:cs="Arial" w:asciiTheme="minorHAnsi" w:hAnsiTheme="minorHAnsi"/>
          <w:b/>
          <w:bCs/>
          <w:sz w:val="22"/>
          <w:szCs w:val="22"/>
        </w:rPr>
        <w:t xml:space="preserve"> CPD Route mentor</w:t>
      </w:r>
      <w:r w:rsidRPr="57A70A28" w:rsidR="006B7563">
        <w:rPr>
          <w:rFonts w:cs="Arial" w:asciiTheme="minorHAnsi" w:hAnsiTheme="minorHAnsi"/>
          <w:sz w:val="22"/>
          <w:szCs w:val="22"/>
        </w:rPr>
        <w:t xml:space="preserve">. </w:t>
      </w:r>
    </w:p>
    <w:p w:rsidRPr="00001D93" w:rsidR="006D1002" w:rsidP="006D1002" w:rsidRDefault="006D1002" w14:paraId="21097035" w14:textId="77777777">
      <w:pPr>
        <w:spacing w:after="240" w:line="276" w:lineRule="auto"/>
        <w:rPr>
          <w:rFonts w:cs="Arial" w:asciiTheme="minorHAnsi" w:hAnsiTheme="minorHAnsi"/>
          <w:sz w:val="22"/>
          <w:szCs w:val="22"/>
        </w:rPr>
      </w:pPr>
      <w:r w:rsidRPr="00001D93">
        <w:rPr>
          <w:rFonts w:cs="Arial" w:asciiTheme="minorHAnsi" w:hAnsiTheme="minorHAnsi"/>
          <w:sz w:val="22"/>
          <w:szCs w:val="22"/>
        </w:rPr>
        <w:t>Some applicants will identify a local mentor (i.</w:t>
      </w:r>
      <w:r w:rsidR="00B509F0">
        <w:rPr>
          <w:rFonts w:cs="Arial" w:asciiTheme="minorHAnsi" w:hAnsiTheme="minorHAnsi"/>
          <w:sz w:val="22"/>
          <w:szCs w:val="22"/>
        </w:rPr>
        <w:t>e. within their own department/</w:t>
      </w:r>
      <w:r w:rsidRPr="00001D93">
        <w:rPr>
          <w:rFonts w:cs="Arial" w:asciiTheme="minorHAnsi" w:hAnsiTheme="minorHAnsi"/>
          <w:sz w:val="22"/>
          <w:szCs w:val="22"/>
        </w:rPr>
        <w:t>school/instit</w:t>
      </w:r>
      <w:r w:rsidR="00BC4AA0">
        <w:rPr>
          <w:rFonts w:cs="Arial" w:asciiTheme="minorHAnsi" w:hAnsiTheme="minorHAnsi"/>
          <w:sz w:val="22"/>
          <w:szCs w:val="22"/>
        </w:rPr>
        <w:t>ute) in discussion with their Line Manager/Head of School/PhD Supervisor and/or the HEA CPD Route p</w:t>
      </w:r>
      <w:r w:rsidRPr="00001D93">
        <w:rPr>
          <w:rFonts w:cs="Arial" w:asciiTheme="minorHAnsi" w:hAnsiTheme="minorHAnsi"/>
          <w:sz w:val="22"/>
          <w:szCs w:val="22"/>
        </w:rPr>
        <w:t xml:space="preserve">rogramme lead, before attending a HEA CPD Route induction workshop. Alternatively, applicants may have a mentor allocated (from a pool of trained mentors) by the programme lead after attending an induction workshop. Individuals should not be mentored by their line manager or Head of School, i.e. the relationship will be non-hierarchical and outside of the normal line management relationship. </w:t>
      </w:r>
    </w:p>
    <w:p w:rsidR="006D1002" w:rsidP="57A70A28" w:rsidRDefault="006D1002" w14:paraId="0222655E" w14:textId="0740BED8">
      <w:pPr>
        <w:spacing w:after="240" w:line="276" w:lineRule="auto"/>
        <w:rPr>
          <w:rFonts w:cs="Arial" w:asciiTheme="minorHAnsi" w:hAnsiTheme="minorHAnsi"/>
          <w:sz w:val="22"/>
          <w:szCs w:val="22"/>
        </w:rPr>
      </w:pPr>
      <w:r w:rsidRPr="57A70A28">
        <w:rPr>
          <w:rFonts w:cs="Arial" w:asciiTheme="minorHAnsi" w:hAnsiTheme="minorHAnsi"/>
          <w:sz w:val="22"/>
          <w:szCs w:val="22"/>
        </w:rPr>
        <w:t>The most important factor for applicants when considering choice of mentor, is that the mentor has a good understanding of the UKPSF and familiarity with the HEA</w:t>
      </w:r>
      <w:r w:rsidRPr="57A70A28" w:rsidR="00001D93">
        <w:rPr>
          <w:rFonts w:cs="Arial" w:asciiTheme="minorHAnsi" w:hAnsiTheme="minorHAnsi"/>
          <w:sz w:val="22"/>
          <w:szCs w:val="22"/>
        </w:rPr>
        <w:t xml:space="preserve"> Fellowship</w:t>
      </w:r>
      <w:r w:rsidRPr="57A70A28">
        <w:rPr>
          <w:rFonts w:cs="Arial" w:asciiTheme="minorHAnsi" w:hAnsiTheme="minorHAnsi"/>
          <w:sz w:val="22"/>
          <w:szCs w:val="22"/>
        </w:rPr>
        <w:t xml:space="preserve"> CPD Route application processes and procedures. All of the HEA </w:t>
      </w:r>
      <w:r w:rsidRPr="57A70A28" w:rsidR="00001D93">
        <w:rPr>
          <w:rFonts w:cs="Arial" w:asciiTheme="minorHAnsi" w:hAnsiTheme="minorHAnsi"/>
          <w:sz w:val="22"/>
          <w:szCs w:val="22"/>
        </w:rPr>
        <w:t xml:space="preserve">Fellowship </w:t>
      </w:r>
      <w:r w:rsidRPr="57A70A28">
        <w:rPr>
          <w:rFonts w:cs="Arial" w:asciiTheme="minorHAnsi" w:hAnsiTheme="minorHAnsi"/>
          <w:sz w:val="22"/>
          <w:szCs w:val="22"/>
        </w:rPr>
        <w:t xml:space="preserve">CPD Route trained mentors have expert knowledge of the UKPSF and HEA </w:t>
      </w:r>
      <w:r w:rsidRPr="57A70A28" w:rsidR="00001D93">
        <w:rPr>
          <w:rFonts w:cs="Arial" w:asciiTheme="minorHAnsi" w:hAnsiTheme="minorHAnsi"/>
          <w:sz w:val="22"/>
          <w:szCs w:val="22"/>
        </w:rPr>
        <w:t xml:space="preserve">Fellowship </w:t>
      </w:r>
      <w:r w:rsidRPr="57A70A28">
        <w:rPr>
          <w:rFonts w:cs="Arial" w:asciiTheme="minorHAnsi" w:hAnsiTheme="minorHAnsi"/>
          <w:sz w:val="22"/>
          <w:szCs w:val="22"/>
        </w:rPr>
        <w:t>CPD Route; most are Senior Fellows (as well as some Fellows and Principal Fellows) of the HEA that have previously completed the HEA CPD Route programme.</w:t>
      </w:r>
    </w:p>
    <w:p w:rsidR="00B509F0" w:rsidP="006D1002" w:rsidRDefault="006D1002" w14:paraId="7C977EE4" w14:textId="77777777">
      <w:pPr>
        <w:spacing w:after="240" w:line="276" w:lineRule="auto"/>
        <w:rPr>
          <w:rFonts w:cs="Arial" w:asciiTheme="minorHAnsi" w:hAnsiTheme="minorHAnsi"/>
          <w:sz w:val="22"/>
          <w:szCs w:val="22"/>
        </w:rPr>
      </w:pPr>
      <w:r>
        <w:rPr>
          <w:rFonts w:cs="Arial" w:asciiTheme="minorHAnsi" w:hAnsiTheme="minorHAnsi"/>
          <w:sz w:val="22"/>
          <w:szCs w:val="22"/>
        </w:rPr>
        <w:t xml:space="preserve">If you have identified a mentor before submitting this form please indicate the name of </w:t>
      </w:r>
      <w:r w:rsidR="00B509F0">
        <w:rPr>
          <w:rFonts w:cs="Arial" w:asciiTheme="minorHAnsi" w:hAnsiTheme="minorHAnsi"/>
          <w:sz w:val="22"/>
          <w:szCs w:val="22"/>
        </w:rPr>
        <w:t xml:space="preserve">your </w:t>
      </w:r>
      <w:r>
        <w:rPr>
          <w:rFonts w:cs="Arial" w:asciiTheme="minorHAnsi" w:hAnsiTheme="minorHAnsi"/>
          <w:sz w:val="22"/>
          <w:szCs w:val="22"/>
        </w:rPr>
        <w:t xml:space="preserve">mentor </w:t>
      </w:r>
      <w:r w:rsidR="00B509F0">
        <w:rPr>
          <w:rFonts w:cs="Arial" w:asciiTheme="minorHAnsi" w:hAnsiTheme="minorHAnsi"/>
          <w:sz w:val="22"/>
          <w:szCs w:val="22"/>
        </w:rPr>
        <w:t>below</w:t>
      </w:r>
      <w:r>
        <w:rPr>
          <w:rFonts w:cs="Arial" w:asciiTheme="minorHAnsi" w:hAnsiTheme="minorHAnsi"/>
          <w:sz w:val="22"/>
          <w:szCs w:val="22"/>
        </w:rPr>
        <w:t>. If you would like to be allocated a mentor after the induction workshop, please leave this section of the form blank for now.</w:t>
      </w:r>
    </w:p>
    <w:p w:rsidRPr="00B509F0" w:rsidR="00B509F0" w:rsidP="006D1002" w:rsidRDefault="00B509F0" w14:paraId="5AEBF66D" w14:textId="77777777">
      <w:pPr>
        <w:spacing w:after="240" w:line="276" w:lineRule="auto"/>
        <w:rPr>
          <w:rFonts w:cs="Arial" w:asciiTheme="minorHAnsi" w:hAnsiTheme="minorHAnsi"/>
          <w:b/>
          <w:sz w:val="22"/>
          <w:szCs w:val="22"/>
        </w:rPr>
      </w:pPr>
      <w:r w:rsidRPr="00B509F0">
        <w:rPr>
          <w:rFonts w:cs="Arial" w:asciiTheme="minorHAnsi" w:hAnsiTheme="minorHAnsi"/>
          <w:b/>
          <w:sz w:val="22"/>
          <w:szCs w:val="22"/>
        </w:rPr>
        <w:t>Name of Mentor:</w:t>
      </w:r>
    </w:p>
    <w:p w:rsidRPr="00B509F0" w:rsidR="00B509F0" w:rsidP="006D1002" w:rsidRDefault="00B509F0" w14:paraId="29599F45" w14:textId="77777777">
      <w:pPr>
        <w:spacing w:after="240" w:line="276" w:lineRule="auto"/>
        <w:rPr>
          <w:rFonts w:cs="Arial" w:asciiTheme="minorHAnsi" w:hAnsiTheme="minorHAnsi"/>
          <w:b/>
          <w:sz w:val="22"/>
          <w:szCs w:val="22"/>
        </w:rPr>
      </w:pPr>
      <w:r w:rsidRPr="00B509F0">
        <w:rPr>
          <w:rFonts w:cs="Arial" w:asciiTheme="minorHAnsi" w:hAnsiTheme="minorHAnsi"/>
          <w:b/>
          <w:sz w:val="22"/>
          <w:szCs w:val="22"/>
        </w:rPr>
        <w:t>Mentor Job Position/Role:</w:t>
      </w:r>
    </w:p>
    <w:p w:rsidR="00B509F0" w:rsidP="006D1002" w:rsidRDefault="00B509F0" w14:paraId="6E3FF494" w14:textId="77777777">
      <w:pPr>
        <w:spacing w:after="240" w:line="276" w:lineRule="auto"/>
        <w:rPr>
          <w:rFonts w:cs="Arial" w:asciiTheme="minorHAnsi" w:hAnsiTheme="minorHAnsi"/>
          <w:sz w:val="22"/>
          <w:szCs w:val="22"/>
        </w:rPr>
      </w:pPr>
    </w:p>
    <w:p w:rsidR="00B509F0" w:rsidP="006D1002" w:rsidRDefault="00B509F0" w14:paraId="2696BBCB" w14:textId="77777777">
      <w:pPr>
        <w:spacing w:after="240" w:line="276" w:lineRule="auto"/>
        <w:rPr>
          <w:rFonts w:cs="Arial" w:asciiTheme="minorHAnsi" w:hAnsiTheme="minorHAnsi"/>
          <w:sz w:val="22"/>
          <w:szCs w:val="22"/>
        </w:rPr>
      </w:pPr>
    </w:p>
    <w:p w:rsidRPr="00B509F0" w:rsidR="006D1002" w:rsidP="00C4750C" w:rsidRDefault="00B509F0" w14:paraId="79E3F0D3" w14:textId="77777777">
      <w:pPr>
        <w:spacing w:after="240" w:line="276" w:lineRule="auto"/>
        <w:rPr>
          <w:rFonts w:cs="Arial" w:asciiTheme="minorHAnsi" w:hAnsiTheme="minorHAnsi"/>
          <w:b/>
          <w:bCs/>
          <w:color w:val="002060"/>
          <w:sz w:val="28"/>
          <w:szCs w:val="28"/>
        </w:rPr>
      </w:pPr>
      <w:r>
        <w:rPr>
          <w:rFonts w:cs="Arial" w:asciiTheme="minorHAnsi" w:hAnsiTheme="minorHAnsi"/>
          <w:b/>
          <w:bCs/>
          <w:color w:val="002060"/>
          <w:sz w:val="28"/>
          <w:szCs w:val="28"/>
        </w:rPr>
        <w:lastRenderedPageBreak/>
        <w:t>Section D</w:t>
      </w:r>
      <w:r w:rsidR="00462F2B">
        <w:rPr>
          <w:rFonts w:cs="Arial" w:asciiTheme="minorHAnsi" w:hAnsiTheme="minorHAnsi"/>
          <w:b/>
          <w:bCs/>
          <w:color w:val="002060"/>
          <w:sz w:val="28"/>
          <w:szCs w:val="28"/>
        </w:rPr>
        <w:t xml:space="preserve"> – Teaching and/or Supporting </w:t>
      </w:r>
      <w:r w:rsidRPr="000333FD" w:rsidR="00462F2B">
        <w:rPr>
          <w:rFonts w:cs="Arial" w:asciiTheme="minorHAnsi" w:hAnsiTheme="minorHAnsi"/>
          <w:b/>
          <w:bCs/>
          <w:color w:val="002060"/>
          <w:sz w:val="28"/>
          <w:szCs w:val="28"/>
        </w:rPr>
        <w:t xml:space="preserve">Learning Roles and Responsibilities </w:t>
      </w:r>
    </w:p>
    <w:p w:rsidR="00924E30" w:rsidP="00C4750C" w:rsidRDefault="00CF110A" w14:paraId="37235E81" w14:textId="77777777">
      <w:pPr>
        <w:spacing w:after="240" w:line="276" w:lineRule="auto"/>
        <w:rPr>
          <w:rFonts w:cs="Arial" w:asciiTheme="minorHAnsi" w:hAnsiTheme="minorHAnsi"/>
          <w:sz w:val="22"/>
          <w:szCs w:val="22"/>
        </w:rPr>
      </w:pPr>
      <w:r w:rsidRPr="00D86074">
        <w:rPr>
          <w:rFonts w:cs="Arial" w:asciiTheme="minorHAnsi" w:hAnsiTheme="minorHAnsi"/>
          <w:sz w:val="22"/>
          <w:szCs w:val="22"/>
        </w:rPr>
        <w:t xml:space="preserve">In this section </w:t>
      </w:r>
      <w:r w:rsidR="00F032E4">
        <w:rPr>
          <w:rFonts w:cs="Arial" w:asciiTheme="minorHAnsi" w:hAnsiTheme="minorHAnsi"/>
          <w:sz w:val="22"/>
          <w:szCs w:val="22"/>
        </w:rPr>
        <w:t>please</w:t>
      </w:r>
      <w:r w:rsidRPr="00D86074">
        <w:rPr>
          <w:rFonts w:cs="Arial" w:asciiTheme="minorHAnsi" w:hAnsiTheme="minorHAnsi"/>
          <w:sz w:val="22"/>
          <w:szCs w:val="22"/>
        </w:rPr>
        <w:t xml:space="preserve"> briefly outline your </w:t>
      </w:r>
      <w:r w:rsidR="00B509F0">
        <w:rPr>
          <w:rFonts w:cs="Arial" w:asciiTheme="minorHAnsi" w:hAnsiTheme="minorHAnsi"/>
          <w:sz w:val="22"/>
          <w:szCs w:val="22"/>
        </w:rPr>
        <w:t>principal</w:t>
      </w:r>
      <w:r w:rsidRPr="00D86074" w:rsidR="00991E11">
        <w:rPr>
          <w:rFonts w:cs="Arial" w:asciiTheme="minorHAnsi" w:hAnsiTheme="minorHAnsi"/>
          <w:sz w:val="22"/>
          <w:szCs w:val="22"/>
        </w:rPr>
        <w:t xml:space="preserve"> </w:t>
      </w:r>
      <w:r w:rsidRPr="00D86074">
        <w:rPr>
          <w:rFonts w:cs="Arial" w:asciiTheme="minorHAnsi" w:hAnsiTheme="minorHAnsi"/>
          <w:sz w:val="22"/>
          <w:szCs w:val="22"/>
        </w:rPr>
        <w:t>teaching</w:t>
      </w:r>
      <w:r w:rsidR="00221153">
        <w:rPr>
          <w:rFonts w:cs="Arial" w:asciiTheme="minorHAnsi" w:hAnsiTheme="minorHAnsi"/>
          <w:sz w:val="22"/>
          <w:szCs w:val="22"/>
        </w:rPr>
        <w:t xml:space="preserve"> and/or </w:t>
      </w:r>
      <w:r w:rsidR="0083783C">
        <w:rPr>
          <w:rFonts w:cs="Arial" w:asciiTheme="minorHAnsi" w:hAnsiTheme="minorHAnsi"/>
          <w:sz w:val="22"/>
          <w:szCs w:val="22"/>
        </w:rPr>
        <w:t>supporting</w:t>
      </w:r>
      <w:r w:rsidRPr="00D86074">
        <w:rPr>
          <w:rFonts w:cs="Arial" w:asciiTheme="minorHAnsi" w:hAnsiTheme="minorHAnsi"/>
          <w:sz w:val="22"/>
          <w:szCs w:val="22"/>
        </w:rPr>
        <w:t xml:space="preserve"> learning roles and responsibilities </w:t>
      </w:r>
      <w:r w:rsidRPr="00D86074" w:rsidR="00991E11">
        <w:rPr>
          <w:rFonts w:cs="Arial" w:asciiTheme="minorHAnsi" w:hAnsiTheme="minorHAnsi"/>
          <w:sz w:val="22"/>
          <w:szCs w:val="22"/>
        </w:rPr>
        <w:t>within</w:t>
      </w:r>
      <w:r w:rsidRPr="00D86074" w:rsidR="00D86074">
        <w:rPr>
          <w:rFonts w:cs="Arial" w:asciiTheme="minorHAnsi" w:hAnsiTheme="minorHAnsi"/>
          <w:sz w:val="22"/>
          <w:szCs w:val="22"/>
        </w:rPr>
        <w:t xml:space="preserve"> your current job role at Keele, </w:t>
      </w:r>
      <w:r w:rsidRPr="00D86074" w:rsidR="00991E11">
        <w:rPr>
          <w:rFonts w:cs="Arial" w:asciiTheme="minorHAnsi" w:hAnsiTheme="minorHAnsi"/>
          <w:sz w:val="22"/>
          <w:szCs w:val="22"/>
        </w:rPr>
        <w:t xml:space="preserve">and </w:t>
      </w:r>
      <w:r w:rsidR="00B549F0">
        <w:rPr>
          <w:rFonts w:cs="Arial" w:asciiTheme="minorHAnsi" w:hAnsiTheme="minorHAnsi"/>
          <w:sz w:val="22"/>
          <w:szCs w:val="22"/>
        </w:rPr>
        <w:t xml:space="preserve">then </w:t>
      </w:r>
      <w:r w:rsidRPr="00D86074" w:rsidR="00991E11">
        <w:rPr>
          <w:rFonts w:cs="Arial" w:asciiTheme="minorHAnsi" w:hAnsiTheme="minorHAnsi"/>
          <w:sz w:val="22"/>
          <w:szCs w:val="22"/>
        </w:rPr>
        <w:t>more br</w:t>
      </w:r>
      <w:r w:rsidRPr="00D86074" w:rsidR="00CC7888">
        <w:rPr>
          <w:rFonts w:cs="Arial" w:asciiTheme="minorHAnsi" w:hAnsiTheme="minorHAnsi"/>
          <w:sz w:val="22"/>
          <w:szCs w:val="22"/>
        </w:rPr>
        <w:t>oadly over the last</w:t>
      </w:r>
      <w:r w:rsidR="001A4568">
        <w:rPr>
          <w:rFonts w:cs="Arial" w:asciiTheme="minorHAnsi" w:hAnsiTheme="minorHAnsi"/>
          <w:sz w:val="22"/>
          <w:szCs w:val="22"/>
        </w:rPr>
        <w:t>,</w:t>
      </w:r>
    </w:p>
    <w:p w:rsidRPr="00924E30" w:rsidR="00924E30" w:rsidP="00924E30" w:rsidRDefault="00924E30" w14:paraId="5EE1E616" w14:textId="77777777">
      <w:pPr>
        <w:pStyle w:val="ListParagraph"/>
        <w:numPr>
          <w:ilvl w:val="0"/>
          <w:numId w:val="9"/>
        </w:numPr>
        <w:spacing w:after="240" w:line="276" w:lineRule="auto"/>
        <w:rPr>
          <w:rFonts w:cs="Arial" w:asciiTheme="minorHAnsi" w:hAnsiTheme="minorHAnsi"/>
          <w:sz w:val="22"/>
          <w:szCs w:val="22"/>
        </w:rPr>
      </w:pPr>
      <w:r w:rsidRPr="00924E30">
        <w:rPr>
          <w:rFonts w:cs="Arial" w:asciiTheme="minorHAnsi" w:hAnsiTheme="minorHAnsi"/>
          <w:sz w:val="22"/>
          <w:szCs w:val="22"/>
        </w:rPr>
        <w:t>1-3 years for Associate Fellow and Fellow</w:t>
      </w:r>
    </w:p>
    <w:p w:rsidRPr="00924E30" w:rsidR="00924E30" w:rsidP="00924E30" w:rsidRDefault="00924E30" w14:paraId="173B3700" w14:textId="77777777">
      <w:pPr>
        <w:pStyle w:val="ListParagraph"/>
        <w:numPr>
          <w:ilvl w:val="0"/>
          <w:numId w:val="9"/>
        </w:numPr>
        <w:spacing w:after="240" w:line="276" w:lineRule="auto"/>
        <w:rPr>
          <w:rFonts w:cs="Arial" w:asciiTheme="minorHAnsi" w:hAnsiTheme="minorHAnsi"/>
          <w:sz w:val="22"/>
          <w:szCs w:val="22"/>
        </w:rPr>
      </w:pPr>
      <w:r w:rsidRPr="00924E30">
        <w:rPr>
          <w:rFonts w:cs="Arial" w:asciiTheme="minorHAnsi" w:hAnsiTheme="minorHAnsi"/>
          <w:sz w:val="22"/>
          <w:szCs w:val="22"/>
        </w:rPr>
        <w:t>3-5 years for Senior Fellow</w:t>
      </w:r>
    </w:p>
    <w:p w:rsidRPr="00924E30" w:rsidR="00924E30" w:rsidP="00924E30" w:rsidRDefault="00924E30" w14:paraId="4B765BC9" w14:textId="01DF19BE">
      <w:pPr>
        <w:pStyle w:val="ListParagraph"/>
        <w:numPr>
          <w:ilvl w:val="0"/>
          <w:numId w:val="9"/>
        </w:numPr>
        <w:spacing w:after="240" w:line="276" w:lineRule="auto"/>
        <w:rPr>
          <w:rFonts w:cs="Arial" w:asciiTheme="minorHAnsi" w:hAnsiTheme="minorHAnsi"/>
          <w:sz w:val="22"/>
          <w:szCs w:val="22"/>
        </w:rPr>
      </w:pPr>
      <w:r w:rsidRPr="00924E30">
        <w:rPr>
          <w:rFonts w:cs="Arial" w:asciiTheme="minorHAnsi" w:hAnsiTheme="minorHAnsi"/>
          <w:sz w:val="22"/>
          <w:szCs w:val="22"/>
        </w:rPr>
        <w:t>5-10 years for Principal Fellow</w:t>
      </w:r>
      <w:r>
        <w:rPr>
          <w:rFonts w:cs="Arial" w:asciiTheme="minorHAnsi" w:hAnsiTheme="minorHAnsi"/>
          <w:sz w:val="22"/>
          <w:szCs w:val="22"/>
        </w:rPr>
        <w:t>.</w:t>
      </w:r>
    </w:p>
    <w:p w:rsidR="00ED0A42" w:rsidP="00C4750C" w:rsidRDefault="006A2FFA" w14:paraId="389AC377" w14:textId="110B9DAF">
      <w:pPr>
        <w:spacing w:after="240" w:line="276" w:lineRule="auto"/>
        <w:rPr>
          <w:rFonts w:cs="Arial" w:asciiTheme="minorHAnsi" w:hAnsiTheme="minorHAnsi"/>
          <w:sz w:val="22"/>
          <w:szCs w:val="22"/>
        </w:rPr>
      </w:pPr>
      <w:r w:rsidRPr="00D86074">
        <w:rPr>
          <w:rFonts w:cs="Arial" w:asciiTheme="minorHAnsi" w:hAnsiTheme="minorHAnsi"/>
          <w:sz w:val="22"/>
          <w:szCs w:val="22"/>
        </w:rPr>
        <w:t xml:space="preserve">Roles and responsibilities </w:t>
      </w:r>
      <w:r w:rsidRPr="00D86074" w:rsidR="00AC73EB">
        <w:rPr>
          <w:rFonts w:cs="Arial" w:asciiTheme="minorHAnsi" w:hAnsiTheme="minorHAnsi"/>
          <w:sz w:val="22"/>
          <w:szCs w:val="22"/>
        </w:rPr>
        <w:t xml:space="preserve">listed need to be </w:t>
      </w:r>
      <w:r w:rsidRPr="00D86074" w:rsidR="00E933E7">
        <w:rPr>
          <w:rFonts w:cs="Arial" w:asciiTheme="minorHAnsi" w:hAnsiTheme="minorHAnsi"/>
          <w:sz w:val="22"/>
          <w:szCs w:val="22"/>
        </w:rPr>
        <w:t>relevant to the category of f</w:t>
      </w:r>
      <w:r w:rsidRPr="00D86074" w:rsidR="002A246E">
        <w:rPr>
          <w:rFonts w:cs="Arial" w:asciiTheme="minorHAnsi" w:hAnsiTheme="minorHAnsi"/>
          <w:sz w:val="22"/>
          <w:szCs w:val="22"/>
        </w:rPr>
        <w:t>ellowship you are applying for</w:t>
      </w:r>
      <w:r w:rsidR="00B509F0">
        <w:rPr>
          <w:rFonts w:cs="Arial" w:asciiTheme="minorHAnsi" w:hAnsiTheme="minorHAnsi"/>
          <w:sz w:val="22"/>
          <w:szCs w:val="22"/>
        </w:rPr>
        <w:t>, please consult the ‘Which categ</w:t>
      </w:r>
      <w:r w:rsidR="00FB30B8">
        <w:rPr>
          <w:rFonts w:cs="Arial" w:asciiTheme="minorHAnsi" w:hAnsiTheme="minorHAnsi"/>
          <w:sz w:val="22"/>
          <w:szCs w:val="22"/>
        </w:rPr>
        <w:t>ory of fellowship?</w:t>
      </w:r>
      <w:r w:rsidR="00ED16B7">
        <w:rPr>
          <w:rFonts w:cs="Arial" w:asciiTheme="minorHAnsi" w:hAnsiTheme="minorHAnsi"/>
          <w:sz w:val="22"/>
          <w:szCs w:val="22"/>
        </w:rPr>
        <w:t>’</w:t>
      </w:r>
      <w:r w:rsidR="00FB30B8">
        <w:rPr>
          <w:rFonts w:cs="Arial" w:asciiTheme="minorHAnsi" w:hAnsiTheme="minorHAnsi"/>
          <w:sz w:val="22"/>
          <w:szCs w:val="22"/>
        </w:rPr>
        <w:t xml:space="preserve"> Matrix</w:t>
      </w:r>
      <w:r w:rsidR="00B509F0">
        <w:rPr>
          <w:rFonts w:cs="Arial" w:asciiTheme="minorHAnsi" w:hAnsiTheme="minorHAnsi"/>
          <w:sz w:val="22"/>
          <w:szCs w:val="22"/>
        </w:rPr>
        <w:t xml:space="preserve"> on the webpages to ensure that you are including activities relevant to the category of fellowship being sought.</w:t>
      </w:r>
    </w:p>
    <w:p w:rsidRPr="007D4B37" w:rsidR="00200CCB" w:rsidP="00200CCB" w:rsidRDefault="00200CCB" w14:paraId="24498CF7" w14:textId="77777777">
      <w:pPr>
        <w:spacing w:after="240" w:line="276" w:lineRule="auto"/>
        <w:rPr>
          <w:rFonts w:cs="Arial" w:asciiTheme="minorHAnsi" w:hAnsiTheme="minorHAnsi"/>
          <w:sz w:val="22"/>
          <w:szCs w:val="22"/>
        </w:rPr>
      </w:pPr>
      <w:r w:rsidRPr="006B7563">
        <w:rPr>
          <w:rFonts w:cs="Arial" w:asciiTheme="minorHAnsi" w:hAnsiTheme="minorHAnsi"/>
          <w:b/>
          <w:sz w:val="22"/>
          <w:szCs w:val="22"/>
        </w:rPr>
        <w:t>Please note</w:t>
      </w:r>
      <w:r w:rsidRPr="006B7563" w:rsidR="006B7563">
        <w:rPr>
          <w:rFonts w:cs="Arial" w:asciiTheme="minorHAnsi" w:hAnsiTheme="minorHAnsi"/>
          <w:b/>
          <w:sz w:val="22"/>
          <w:szCs w:val="22"/>
        </w:rPr>
        <w:t>:</w:t>
      </w:r>
      <w:r>
        <w:rPr>
          <w:rFonts w:cs="Arial" w:asciiTheme="minorHAnsi" w:hAnsiTheme="minorHAnsi"/>
          <w:sz w:val="22"/>
          <w:szCs w:val="22"/>
        </w:rPr>
        <w:t xml:space="preserve"> applicants for Associate Fellowship must indicate the</w:t>
      </w:r>
      <w:r w:rsidR="00C64B22">
        <w:rPr>
          <w:rFonts w:cs="Arial" w:asciiTheme="minorHAnsi" w:hAnsiTheme="minorHAnsi"/>
          <w:sz w:val="22"/>
          <w:szCs w:val="22"/>
        </w:rPr>
        <w:t>ir</w:t>
      </w:r>
      <w:r>
        <w:rPr>
          <w:rFonts w:cs="Arial" w:asciiTheme="minorHAnsi" w:hAnsiTheme="minorHAnsi"/>
          <w:sz w:val="22"/>
          <w:szCs w:val="22"/>
        </w:rPr>
        <w:t xml:space="preserve"> </w:t>
      </w:r>
      <w:r w:rsidRPr="00C64B22" w:rsidR="00C64B22">
        <w:rPr>
          <w:rFonts w:cs="Arial" w:asciiTheme="minorHAnsi" w:hAnsiTheme="minorHAnsi"/>
          <w:b/>
          <w:sz w:val="22"/>
          <w:szCs w:val="22"/>
        </w:rPr>
        <w:t xml:space="preserve">total </w:t>
      </w:r>
      <w:r w:rsidRPr="00C64B22">
        <w:rPr>
          <w:rFonts w:cs="Arial" w:asciiTheme="minorHAnsi" w:hAnsiTheme="minorHAnsi"/>
          <w:b/>
          <w:sz w:val="22"/>
          <w:szCs w:val="22"/>
        </w:rPr>
        <w:t xml:space="preserve">number of hours </w:t>
      </w:r>
      <w:r w:rsidRPr="00C64B22" w:rsidR="00C64B22">
        <w:rPr>
          <w:rFonts w:cs="Arial" w:asciiTheme="minorHAnsi" w:hAnsiTheme="minorHAnsi"/>
          <w:b/>
          <w:sz w:val="22"/>
          <w:szCs w:val="22"/>
        </w:rPr>
        <w:t>experience</w:t>
      </w:r>
      <w:r w:rsidR="00C64B22">
        <w:rPr>
          <w:rFonts w:cs="Arial" w:asciiTheme="minorHAnsi" w:hAnsiTheme="minorHAnsi"/>
          <w:sz w:val="22"/>
          <w:szCs w:val="22"/>
        </w:rPr>
        <w:t xml:space="preserve"> </w:t>
      </w:r>
      <w:r>
        <w:rPr>
          <w:rFonts w:cs="Arial" w:asciiTheme="minorHAnsi" w:hAnsiTheme="minorHAnsi"/>
          <w:sz w:val="22"/>
          <w:szCs w:val="22"/>
        </w:rPr>
        <w:t>of front-line delivery to learners, e.g.</w:t>
      </w:r>
      <w:r w:rsidRPr="00200CCB">
        <w:rPr>
          <w:rFonts w:cs="Arial" w:asciiTheme="minorHAnsi" w:hAnsiTheme="minorHAnsi"/>
          <w:sz w:val="22"/>
          <w:szCs w:val="22"/>
        </w:rPr>
        <w:t xml:space="preserve"> lecturing, facilitating seminars/tutorials/ workshops, 1:1 supervision, lab demonstration that involves teaching activities, onl</w:t>
      </w:r>
      <w:r w:rsidR="006B7563">
        <w:rPr>
          <w:rFonts w:cs="Arial" w:asciiTheme="minorHAnsi" w:hAnsiTheme="minorHAnsi"/>
          <w:sz w:val="22"/>
          <w:szCs w:val="22"/>
        </w:rPr>
        <w:t>ine tutoring/distance learning, etc.</w:t>
      </w:r>
    </w:p>
    <w:tbl>
      <w:tblPr>
        <w:tblW w:w="9540" w:type="dxa"/>
        <w:tblInd w:w="-5" w:type="dxa"/>
        <w:tblLayout w:type="fixed"/>
        <w:tblLook w:val="0000" w:firstRow="0" w:lastRow="0" w:firstColumn="0" w:lastColumn="0" w:noHBand="0" w:noVBand="0"/>
      </w:tblPr>
      <w:tblGrid>
        <w:gridCol w:w="7020"/>
        <w:gridCol w:w="1260"/>
        <w:gridCol w:w="1260"/>
      </w:tblGrid>
      <w:tr w:rsidRPr="007D4B37" w:rsidR="00991E11" w:rsidTr="00B509F0" w14:paraId="2ADE5710" w14:textId="77777777">
        <w:tc>
          <w:tcPr>
            <w:tcW w:w="7020" w:type="dxa"/>
            <w:tcBorders>
              <w:top w:val="single" w:color="000000" w:sz="4" w:space="0"/>
              <w:left w:val="single" w:color="000000" w:sz="4" w:space="0"/>
              <w:bottom w:val="single" w:color="000000" w:sz="4" w:space="0"/>
            </w:tcBorders>
            <w:shd w:val="clear" w:color="auto" w:fill="DBE5F1" w:themeFill="accent1" w:themeFillTint="33"/>
          </w:tcPr>
          <w:p w:rsidR="0001696A" w:rsidP="00C4750C" w:rsidRDefault="0001696A" w14:paraId="34B1A650" w14:textId="77777777">
            <w:pPr>
              <w:spacing w:line="276" w:lineRule="auto"/>
              <w:jc w:val="center"/>
              <w:rPr>
                <w:rFonts w:cs="Arial" w:asciiTheme="minorHAnsi" w:hAnsiTheme="minorHAnsi"/>
                <w:b/>
                <w:color w:val="002060"/>
              </w:rPr>
            </w:pPr>
            <w:r>
              <w:rPr>
                <w:rFonts w:cs="Arial" w:asciiTheme="minorHAnsi" w:hAnsiTheme="minorHAnsi"/>
                <w:b/>
                <w:color w:val="002060"/>
              </w:rPr>
              <w:t xml:space="preserve">Current Teaching and/or </w:t>
            </w:r>
            <w:r w:rsidR="0083783C">
              <w:rPr>
                <w:rFonts w:cs="Arial" w:asciiTheme="minorHAnsi" w:hAnsiTheme="minorHAnsi"/>
                <w:b/>
                <w:color w:val="002060"/>
              </w:rPr>
              <w:t xml:space="preserve">Supporting </w:t>
            </w:r>
            <w:r w:rsidRPr="00991E11" w:rsidR="00991E11">
              <w:rPr>
                <w:rFonts w:cs="Arial" w:asciiTheme="minorHAnsi" w:hAnsiTheme="minorHAnsi"/>
                <w:b/>
                <w:color w:val="002060"/>
              </w:rPr>
              <w:t>Learning Roles</w:t>
            </w:r>
            <w:r w:rsidR="00B549F0">
              <w:rPr>
                <w:rFonts w:cs="Arial" w:asciiTheme="minorHAnsi" w:hAnsiTheme="minorHAnsi"/>
                <w:b/>
                <w:color w:val="002060"/>
              </w:rPr>
              <w:t xml:space="preserve"> and </w:t>
            </w:r>
            <w:r w:rsidRPr="00991E11" w:rsidR="00991E11">
              <w:rPr>
                <w:rFonts w:cs="Arial" w:asciiTheme="minorHAnsi" w:hAnsiTheme="minorHAnsi"/>
                <w:b/>
                <w:color w:val="002060"/>
              </w:rPr>
              <w:t>Responsibilities at Keele</w:t>
            </w:r>
            <w:r w:rsidR="00221153">
              <w:rPr>
                <w:rFonts w:cs="Arial" w:asciiTheme="minorHAnsi" w:hAnsiTheme="minorHAnsi"/>
                <w:b/>
                <w:color w:val="002060"/>
              </w:rPr>
              <w:t xml:space="preserve"> </w:t>
            </w:r>
          </w:p>
          <w:p w:rsidRPr="00200CCB" w:rsidR="00221153" w:rsidP="00B509F0" w:rsidRDefault="0001696A" w14:paraId="1E4628F3" w14:textId="77777777">
            <w:pPr>
              <w:spacing w:line="276" w:lineRule="auto"/>
              <w:jc w:val="center"/>
              <w:rPr>
                <w:rFonts w:cs="Arial" w:asciiTheme="minorHAnsi" w:hAnsiTheme="minorHAnsi"/>
                <w:color w:val="002060"/>
                <w:sz w:val="20"/>
                <w:szCs w:val="20"/>
              </w:rPr>
            </w:pPr>
            <w:r w:rsidRPr="00200CCB">
              <w:rPr>
                <w:rFonts w:cs="Arial" w:asciiTheme="minorHAnsi" w:hAnsiTheme="minorHAnsi"/>
                <w:color w:val="002060"/>
                <w:sz w:val="20"/>
                <w:szCs w:val="20"/>
              </w:rPr>
              <w:t>*</w:t>
            </w:r>
            <w:r w:rsidRPr="00200CCB" w:rsidR="00221153">
              <w:rPr>
                <w:rFonts w:cs="Arial" w:asciiTheme="minorHAnsi" w:hAnsiTheme="minorHAnsi"/>
                <w:color w:val="002060"/>
                <w:sz w:val="20"/>
                <w:szCs w:val="20"/>
              </w:rPr>
              <w:t xml:space="preserve">please add rows as </w:t>
            </w:r>
            <w:r w:rsidRPr="00200CCB" w:rsidR="00B509F0">
              <w:rPr>
                <w:rFonts w:cs="Arial" w:asciiTheme="minorHAnsi" w:hAnsiTheme="minorHAnsi"/>
                <w:color w:val="002060"/>
                <w:sz w:val="20"/>
                <w:szCs w:val="20"/>
              </w:rPr>
              <w:t>needed</w:t>
            </w:r>
            <w:r w:rsidRPr="00200CCB">
              <w:rPr>
                <w:rFonts w:cs="Arial" w:asciiTheme="minorHAnsi" w:hAnsiTheme="minorHAnsi"/>
                <w:color w:val="002060"/>
                <w:sz w:val="20"/>
                <w:szCs w:val="20"/>
              </w:rPr>
              <w:t>*</w:t>
            </w:r>
          </w:p>
        </w:tc>
        <w:tc>
          <w:tcPr>
            <w:tcW w:w="1260" w:type="dxa"/>
            <w:tcBorders>
              <w:top w:val="single" w:color="000000" w:sz="4" w:space="0"/>
              <w:left w:val="single" w:color="000000" w:sz="4" w:space="0"/>
              <w:bottom w:val="single" w:color="000000" w:sz="4" w:space="0"/>
            </w:tcBorders>
            <w:shd w:val="clear" w:color="auto" w:fill="DBE5F1" w:themeFill="accent1" w:themeFillTint="33"/>
          </w:tcPr>
          <w:p w:rsidRPr="00991E11" w:rsidR="00991E11" w:rsidP="00C4750C" w:rsidRDefault="00991E11" w14:paraId="049DBC9C" w14:textId="77777777">
            <w:pPr>
              <w:spacing w:line="276" w:lineRule="auto"/>
              <w:jc w:val="center"/>
              <w:rPr>
                <w:rFonts w:cs="Arial" w:asciiTheme="minorHAnsi" w:hAnsiTheme="minorHAnsi"/>
                <w:b/>
                <w:color w:val="002060"/>
              </w:rPr>
            </w:pPr>
            <w:r w:rsidRPr="00991E11">
              <w:rPr>
                <w:rFonts w:cs="Arial" w:asciiTheme="minorHAnsi" w:hAnsiTheme="minorHAnsi"/>
                <w:b/>
                <w:color w:val="002060"/>
              </w:rPr>
              <w:t>From</w:t>
            </w:r>
          </w:p>
        </w:tc>
        <w:tc>
          <w:tcPr>
            <w:tcW w:w="1260"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rsidRPr="00991E11" w:rsidR="00991E11" w:rsidP="00C4750C" w:rsidRDefault="00991E11" w14:paraId="32596758" w14:textId="77777777">
            <w:pPr>
              <w:spacing w:line="276" w:lineRule="auto"/>
              <w:jc w:val="center"/>
              <w:rPr>
                <w:rFonts w:asciiTheme="minorHAnsi" w:hAnsiTheme="minorHAnsi"/>
                <w:b/>
                <w:color w:val="002060"/>
              </w:rPr>
            </w:pPr>
            <w:r w:rsidRPr="00991E11">
              <w:rPr>
                <w:rFonts w:cs="Arial" w:asciiTheme="minorHAnsi" w:hAnsiTheme="minorHAnsi"/>
                <w:b/>
                <w:color w:val="002060"/>
              </w:rPr>
              <w:t>To</w:t>
            </w:r>
          </w:p>
        </w:tc>
      </w:tr>
      <w:tr w:rsidRPr="007D4B37" w:rsidR="00991E11" w:rsidTr="00B509F0" w14:paraId="42E2F734" w14:textId="77777777">
        <w:tc>
          <w:tcPr>
            <w:tcW w:w="7020" w:type="dxa"/>
            <w:tcBorders>
              <w:top w:val="single" w:color="000000" w:sz="4" w:space="0"/>
              <w:left w:val="single" w:color="000000" w:sz="4" w:space="0"/>
              <w:bottom w:val="single" w:color="000000" w:sz="4" w:space="0"/>
            </w:tcBorders>
            <w:shd w:val="clear" w:color="auto" w:fill="auto"/>
          </w:tcPr>
          <w:p w:rsidRPr="007D4B37" w:rsidR="00991E11" w:rsidP="00C4750C" w:rsidRDefault="00991E11" w14:paraId="2EBECE37" w14:textId="77777777">
            <w:pPr>
              <w:spacing w:line="276" w:lineRule="auto"/>
              <w:rPr>
                <w:rFonts w:cs="Arial" w:asciiTheme="minorHAnsi" w:hAnsiTheme="minorHAnsi"/>
              </w:rPr>
            </w:pPr>
          </w:p>
        </w:tc>
        <w:tc>
          <w:tcPr>
            <w:tcW w:w="1260" w:type="dxa"/>
            <w:tcBorders>
              <w:top w:val="single" w:color="000000" w:sz="4" w:space="0"/>
              <w:left w:val="single" w:color="000000" w:sz="4" w:space="0"/>
              <w:bottom w:val="single" w:color="000000" w:sz="4" w:space="0"/>
            </w:tcBorders>
            <w:shd w:val="clear" w:color="auto" w:fill="auto"/>
          </w:tcPr>
          <w:p w:rsidRPr="007D4B37" w:rsidR="00991E11" w:rsidP="00C4750C" w:rsidRDefault="00991E11" w14:paraId="68F9DFCE" w14:textId="77777777">
            <w:pPr>
              <w:snapToGrid w:val="0"/>
              <w:spacing w:line="276" w:lineRule="auto"/>
              <w:rPr>
                <w:rFonts w:cs="Arial" w:asciiTheme="minorHAnsi" w:hAnsiTheme="minorHAnsi"/>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7D4B37" w:rsidR="00991E11" w:rsidP="00C4750C" w:rsidRDefault="00991E11" w14:paraId="550BDB25" w14:textId="77777777">
            <w:pPr>
              <w:snapToGrid w:val="0"/>
              <w:spacing w:line="276" w:lineRule="auto"/>
              <w:rPr>
                <w:rFonts w:cs="Arial" w:asciiTheme="minorHAnsi" w:hAnsiTheme="minorHAnsi"/>
              </w:rPr>
            </w:pPr>
          </w:p>
        </w:tc>
      </w:tr>
      <w:tr w:rsidRPr="007D4B37" w:rsidR="00DF7EE3" w:rsidTr="00B509F0" w14:paraId="7B6784DE" w14:textId="77777777">
        <w:tc>
          <w:tcPr>
            <w:tcW w:w="7020" w:type="dxa"/>
            <w:tcBorders>
              <w:top w:val="single" w:color="000000" w:sz="4" w:space="0"/>
              <w:left w:val="single" w:color="000000" w:sz="4" w:space="0"/>
              <w:bottom w:val="single" w:color="000000" w:sz="4" w:space="0"/>
            </w:tcBorders>
            <w:shd w:val="clear" w:color="auto" w:fill="auto"/>
          </w:tcPr>
          <w:p w:rsidRPr="007D4B37" w:rsidR="00DF7EE3" w:rsidP="00C4750C" w:rsidRDefault="00DF7EE3" w14:paraId="18325ACA" w14:textId="77777777">
            <w:pPr>
              <w:spacing w:line="276" w:lineRule="auto"/>
              <w:rPr>
                <w:rFonts w:cs="Arial" w:asciiTheme="minorHAnsi" w:hAnsiTheme="minorHAnsi"/>
              </w:rPr>
            </w:pPr>
          </w:p>
        </w:tc>
        <w:tc>
          <w:tcPr>
            <w:tcW w:w="1260" w:type="dxa"/>
            <w:tcBorders>
              <w:top w:val="single" w:color="000000" w:sz="4" w:space="0"/>
              <w:left w:val="single" w:color="000000" w:sz="4" w:space="0"/>
              <w:bottom w:val="single" w:color="000000" w:sz="4" w:space="0"/>
            </w:tcBorders>
            <w:shd w:val="clear" w:color="auto" w:fill="auto"/>
          </w:tcPr>
          <w:p w:rsidRPr="007D4B37" w:rsidR="00DF7EE3" w:rsidP="00C4750C" w:rsidRDefault="00DF7EE3" w14:paraId="5ED1A324" w14:textId="77777777">
            <w:pPr>
              <w:snapToGrid w:val="0"/>
              <w:spacing w:line="276" w:lineRule="auto"/>
              <w:rPr>
                <w:rFonts w:cs="Arial" w:asciiTheme="minorHAnsi" w:hAnsiTheme="minorHAnsi"/>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7D4B37" w:rsidR="00DF7EE3" w:rsidP="00C4750C" w:rsidRDefault="00DF7EE3" w14:paraId="2B6C78EA" w14:textId="77777777">
            <w:pPr>
              <w:snapToGrid w:val="0"/>
              <w:spacing w:line="276" w:lineRule="auto"/>
              <w:rPr>
                <w:rFonts w:cs="Arial" w:asciiTheme="minorHAnsi" w:hAnsiTheme="minorHAnsi"/>
              </w:rPr>
            </w:pPr>
          </w:p>
        </w:tc>
      </w:tr>
      <w:tr w:rsidRPr="007D4B37" w:rsidR="00991E11" w:rsidTr="00B509F0" w14:paraId="4EDAD2A6" w14:textId="77777777">
        <w:tc>
          <w:tcPr>
            <w:tcW w:w="7020" w:type="dxa"/>
            <w:tcBorders>
              <w:top w:val="single" w:color="000000" w:sz="4" w:space="0"/>
              <w:left w:val="single" w:color="000000" w:sz="4" w:space="0"/>
              <w:bottom w:val="single" w:color="000000" w:sz="4" w:space="0"/>
            </w:tcBorders>
            <w:shd w:val="clear" w:color="auto" w:fill="DBE5F1" w:themeFill="accent1" w:themeFillTint="33"/>
          </w:tcPr>
          <w:p w:rsidRPr="00991E11" w:rsidR="00991E11" w:rsidP="00C4750C" w:rsidRDefault="0001696A" w14:paraId="4D612D03" w14:textId="77777777">
            <w:pPr>
              <w:spacing w:line="276" w:lineRule="auto"/>
              <w:jc w:val="center"/>
              <w:rPr>
                <w:rFonts w:cs="Arial" w:asciiTheme="minorHAnsi" w:hAnsiTheme="minorHAnsi"/>
                <w:b/>
                <w:color w:val="002060"/>
              </w:rPr>
            </w:pPr>
            <w:r>
              <w:rPr>
                <w:rFonts w:cs="Arial" w:asciiTheme="minorHAnsi" w:hAnsiTheme="minorHAnsi"/>
                <w:b/>
                <w:color w:val="002060"/>
              </w:rPr>
              <w:t xml:space="preserve">Teaching and/or </w:t>
            </w:r>
            <w:r w:rsidR="0083783C">
              <w:rPr>
                <w:rFonts w:cs="Arial" w:asciiTheme="minorHAnsi" w:hAnsiTheme="minorHAnsi"/>
                <w:b/>
                <w:color w:val="002060"/>
              </w:rPr>
              <w:t xml:space="preserve">Supporting </w:t>
            </w:r>
            <w:r w:rsidR="00B549F0">
              <w:rPr>
                <w:rFonts w:cs="Arial" w:asciiTheme="minorHAnsi" w:hAnsiTheme="minorHAnsi"/>
                <w:b/>
                <w:color w:val="002060"/>
              </w:rPr>
              <w:t xml:space="preserve">Learning Roles and </w:t>
            </w:r>
            <w:r w:rsidRPr="00991E11" w:rsidR="00991E11">
              <w:rPr>
                <w:rFonts w:cs="Arial" w:asciiTheme="minorHAnsi" w:hAnsiTheme="minorHAnsi"/>
                <w:b/>
                <w:color w:val="002060"/>
              </w:rPr>
              <w:t>Responsibilities over last 5 – 10 Years</w:t>
            </w:r>
          </w:p>
          <w:p w:rsidRPr="00200CCB" w:rsidR="0001696A" w:rsidP="00B509F0" w:rsidRDefault="0001696A" w14:paraId="2408A961" w14:textId="77777777">
            <w:pPr>
              <w:pStyle w:val="TableContents"/>
              <w:spacing w:line="276" w:lineRule="auto"/>
              <w:jc w:val="center"/>
              <w:rPr>
                <w:rFonts w:cs="Arial" w:asciiTheme="minorHAnsi" w:hAnsiTheme="minorHAnsi"/>
                <w:color w:val="002060"/>
              </w:rPr>
            </w:pPr>
            <w:r w:rsidRPr="00200CCB">
              <w:rPr>
                <w:rFonts w:cs="Arial" w:asciiTheme="minorHAnsi" w:hAnsiTheme="minorHAnsi"/>
                <w:color w:val="002060"/>
                <w:sz w:val="20"/>
                <w:szCs w:val="20"/>
              </w:rPr>
              <w:t xml:space="preserve">*please add rows as </w:t>
            </w:r>
            <w:r w:rsidRPr="00200CCB" w:rsidR="00B509F0">
              <w:rPr>
                <w:rFonts w:cs="Arial" w:asciiTheme="minorHAnsi" w:hAnsiTheme="minorHAnsi"/>
                <w:color w:val="002060"/>
                <w:sz w:val="20"/>
                <w:szCs w:val="20"/>
              </w:rPr>
              <w:t>needed</w:t>
            </w:r>
            <w:r w:rsidRPr="00200CCB">
              <w:rPr>
                <w:rFonts w:cs="Arial" w:asciiTheme="minorHAnsi" w:hAnsiTheme="minorHAnsi"/>
                <w:color w:val="002060"/>
                <w:sz w:val="20"/>
                <w:szCs w:val="20"/>
              </w:rPr>
              <w:t>*</w:t>
            </w:r>
          </w:p>
        </w:tc>
        <w:tc>
          <w:tcPr>
            <w:tcW w:w="1260" w:type="dxa"/>
            <w:tcBorders>
              <w:top w:val="single" w:color="000000" w:sz="4" w:space="0"/>
              <w:left w:val="single" w:color="000000" w:sz="4" w:space="0"/>
              <w:bottom w:val="single" w:color="000000" w:sz="4" w:space="0"/>
            </w:tcBorders>
            <w:shd w:val="clear" w:color="auto" w:fill="DBE5F1" w:themeFill="accent1" w:themeFillTint="33"/>
          </w:tcPr>
          <w:p w:rsidRPr="00991E11" w:rsidR="00991E11" w:rsidP="00C4750C" w:rsidRDefault="00991E11" w14:paraId="7B56A72E" w14:textId="77777777">
            <w:pPr>
              <w:pStyle w:val="TableContents"/>
              <w:spacing w:line="276" w:lineRule="auto"/>
              <w:jc w:val="center"/>
              <w:rPr>
                <w:rFonts w:cs="Arial" w:asciiTheme="minorHAnsi" w:hAnsiTheme="minorHAnsi"/>
                <w:b/>
                <w:color w:val="002060"/>
              </w:rPr>
            </w:pPr>
            <w:r w:rsidRPr="00991E11">
              <w:rPr>
                <w:rFonts w:cs="Arial" w:asciiTheme="minorHAnsi" w:hAnsiTheme="minorHAnsi"/>
                <w:b/>
                <w:color w:val="002060"/>
              </w:rPr>
              <w:t>From</w:t>
            </w:r>
          </w:p>
        </w:tc>
        <w:tc>
          <w:tcPr>
            <w:tcW w:w="1260"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rsidRPr="00991E11" w:rsidR="00991E11" w:rsidP="00C4750C" w:rsidRDefault="00991E11" w14:paraId="465891B6" w14:textId="77777777">
            <w:pPr>
              <w:pStyle w:val="TableContents"/>
              <w:spacing w:line="276" w:lineRule="auto"/>
              <w:jc w:val="center"/>
              <w:rPr>
                <w:rFonts w:asciiTheme="minorHAnsi" w:hAnsiTheme="minorHAnsi"/>
                <w:b/>
                <w:color w:val="002060"/>
              </w:rPr>
            </w:pPr>
            <w:r w:rsidRPr="00991E11">
              <w:rPr>
                <w:rFonts w:cs="Arial" w:asciiTheme="minorHAnsi" w:hAnsiTheme="minorHAnsi"/>
                <w:b/>
                <w:color w:val="002060"/>
              </w:rPr>
              <w:t>To</w:t>
            </w:r>
          </w:p>
        </w:tc>
      </w:tr>
      <w:tr w:rsidRPr="007D4B37" w:rsidR="00991E11" w:rsidTr="00B509F0" w14:paraId="124C25C4" w14:textId="77777777">
        <w:tc>
          <w:tcPr>
            <w:tcW w:w="7020" w:type="dxa"/>
            <w:tcBorders>
              <w:top w:val="single" w:color="000000" w:sz="4" w:space="0"/>
              <w:left w:val="single" w:color="000000" w:sz="4" w:space="0"/>
              <w:bottom w:val="single" w:color="000000" w:sz="4" w:space="0"/>
            </w:tcBorders>
            <w:shd w:val="clear" w:color="auto" w:fill="auto"/>
          </w:tcPr>
          <w:p w:rsidRPr="00991E11" w:rsidR="00991E11" w:rsidP="00C4750C" w:rsidRDefault="00991E11" w14:paraId="3BD01AD9" w14:textId="77777777">
            <w:pPr>
              <w:spacing w:line="276" w:lineRule="auto"/>
              <w:jc w:val="center"/>
              <w:rPr>
                <w:rFonts w:cs="Arial" w:asciiTheme="minorHAnsi" w:hAnsiTheme="minorHAnsi"/>
                <w:b/>
                <w:color w:val="002060"/>
              </w:rPr>
            </w:pPr>
          </w:p>
        </w:tc>
        <w:tc>
          <w:tcPr>
            <w:tcW w:w="1260" w:type="dxa"/>
            <w:tcBorders>
              <w:top w:val="single" w:color="000000" w:sz="4" w:space="0"/>
              <w:left w:val="single" w:color="000000" w:sz="4" w:space="0"/>
              <w:bottom w:val="single" w:color="000000" w:sz="4" w:space="0"/>
            </w:tcBorders>
            <w:shd w:val="clear" w:color="auto" w:fill="auto"/>
          </w:tcPr>
          <w:p w:rsidRPr="00991E11" w:rsidR="00991E11" w:rsidP="00C4750C" w:rsidRDefault="00991E11" w14:paraId="39A2C9EE" w14:textId="77777777">
            <w:pPr>
              <w:pStyle w:val="TableContents"/>
              <w:spacing w:line="276" w:lineRule="auto"/>
              <w:jc w:val="center"/>
              <w:rPr>
                <w:rFonts w:cs="Arial" w:asciiTheme="minorHAnsi" w:hAnsiTheme="minorHAnsi"/>
                <w:b/>
                <w:color w:val="00206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991E11" w:rsidR="00991E11" w:rsidP="00C4750C" w:rsidRDefault="00991E11" w14:paraId="352973CC" w14:textId="77777777">
            <w:pPr>
              <w:pStyle w:val="TableContents"/>
              <w:spacing w:line="276" w:lineRule="auto"/>
              <w:jc w:val="center"/>
              <w:rPr>
                <w:rFonts w:cs="Arial" w:asciiTheme="minorHAnsi" w:hAnsiTheme="minorHAnsi"/>
                <w:b/>
                <w:color w:val="002060"/>
              </w:rPr>
            </w:pPr>
          </w:p>
        </w:tc>
      </w:tr>
      <w:tr w:rsidRPr="007D4B37" w:rsidR="00DF7EE3" w:rsidTr="00B509F0" w14:paraId="4A559B24" w14:textId="77777777">
        <w:tc>
          <w:tcPr>
            <w:tcW w:w="7020" w:type="dxa"/>
            <w:tcBorders>
              <w:top w:val="single" w:color="000000" w:sz="4" w:space="0"/>
              <w:left w:val="single" w:color="000000" w:sz="4" w:space="0"/>
              <w:bottom w:val="single" w:color="000000" w:sz="4" w:space="0"/>
            </w:tcBorders>
            <w:shd w:val="clear" w:color="auto" w:fill="auto"/>
          </w:tcPr>
          <w:p w:rsidRPr="00991E11" w:rsidR="00DF7EE3" w:rsidP="00C4750C" w:rsidRDefault="00DF7EE3" w14:paraId="0E517CB7" w14:textId="77777777">
            <w:pPr>
              <w:spacing w:line="276" w:lineRule="auto"/>
              <w:jc w:val="center"/>
              <w:rPr>
                <w:rFonts w:cs="Arial" w:asciiTheme="minorHAnsi" w:hAnsiTheme="minorHAnsi"/>
                <w:b/>
                <w:color w:val="002060"/>
              </w:rPr>
            </w:pPr>
          </w:p>
        </w:tc>
        <w:tc>
          <w:tcPr>
            <w:tcW w:w="1260" w:type="dxa"/>
            <w:tcBorders>
              <w:top w:val="single" w:color="000000" w:sz="4" w:space="0"/>
              <w:left w:val="single" w:color="000000" w:sz="4" w:space="0"/>
              <w:bottom w:val="single" w:color="000000" w:sz="4" w:space="0"/>
            </w:tcBorders>
            <w:shd w:val="clear" w:color="auto" w:fill="auto"/>
          </w:tcPr>
          <w:p w:rsidRPr="00991E11" w:rsidR="00DF7EE3" w:rsidP="00C4750C" w:rsidRDefault="00DF7EE3" w14:paraId="672A27E8" w14:textId="77777777">
            <w:pPr>
              <w:pStyle w:val="TableContents"/>
              <w:spacing w:line="276" w:lineRule="auto"/>
              <w:jc w:val="center"/>
              <w:rPr>
                <w:rFonts w:cs="Arial" w:asciiTheme="minorHAnsi" w:hAnsiTheme="minorHAnsi"/>
                <w:b/>
                <w:color w:val="00206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991E11" w:rsidR="00DF7EE3" w:rsidP="00C4750C" w:rsidRDefault="00DF7EE3" w14:paraId="5749EEA9" w14:textId="77777777">
            <w:pPr>
              <w:pStyle w:val="TableContents"/>
              <w:spacing w:line="276" w:lineRule="auto"/>
              <w:jc w:val="center"/>
              <w:rPr>
                <w:rFonts w:cs="Arial" w:asciiTheme="minorHAnsi" w:hAnsiTheme="minorHAnsi"/>
                <w:b/>
                <w:color w:val="002060"/>
              </w:rPr>
            </w:pPr>
          </w:p>
        </w:tc>
      </w:tr>
    </w:tbl>
    <w:p w:rsidR="00DF7EE3" w:rsidP="00C4750C" w:rsidRDefault="00DF7EE3" w14:paraId="512D946F" w14:textId="77777777">
      <w:pPr>
        <w:spacing w:line="276" w:lineRule="auto"/>
        <w:rPr>
          <w:rFonts w:cs="Arial" w:asciiTheme="minorHAnsi" w:hAnsiTheme="minorHAnsi"/>
          <w:sz w:val="22"/>
          <w:szCs w:val="22"/>
        </w:rPr>
      </w:pPr>
    </w:p>
    <w:p w:rsidRPr="00DF7EE3" w:rsidR="005E64F6" w:rsidP="00C4750C" w:rsidRDefault="00B509F0" w14:paraId="5CA456CA" w14:textId="77777777">
      <w:pPr>
        <w:spacing w:after="240" w:line="276" w:lineRule="auto"/>
        <w:rPr>
          <w:rFonts w:cs="Arial" w:asciiTheme="minorHAnsi" w:hAnsiTheme="minorHAnsi"/>
          <w:sz w:val="22"/>
          <w:szCs w:val="22"/>
        </w:rPr>
      </w:pPr>
      <w:r>
        <w:rPr>
          <w:rFonts w:cs="Arial" w:asciiTheme="minorHAnsi" w:hAnsiTheme="minorHAnsi"/>
          <w:b/>
          <w:bCs/>
          <w:color w:val="002060"/>
          <w:sz w:val="28"/>
          <w:szCs w:val="28"/>
        </w:rPr>
        <w:t>Section E</w:t>
      </w:r>
      <w:r w:rsidR="00CF110A">
        <w:rPr>
          <w:rFonts w:cs="Arial" w:asciiTheme="minorHAnsi" w:hAnsiTheme="minorHAnsi"/>
          <w:b/>
          <w:bCs/>
          <w:color w:val="002060"/>
          <w:sz w:val="28"/>
          <w:szCs w:val="28"/>
        </w:rPr>
        <w:t xml:space="preserve"> – Professional Development Activities</w:t>
      </w:r>
    </w:p>
    <w:p w:rsidR="00D83EB8" w:rsidP="00B509F0" w:rsidRDefault="00EE7B3D" w14:paraId="27A275E0" w14:textId="77777777">
      <w:pPr>
        <w:spacing w:after="240" w:line="276" w:lineRule="auto"/>
        <w:rPr>
          <w:rFonts w:cs="Arial" w:asciiTheme="minorHAnsi" w:hAnsiTheme="minorHAnsi"/>
          <w:sz w:val="22"/>
          <w:szCs w:val="22"/>
        </w:rPr>
      </w:pPr>
      <w:r>
        <w:rPr>
          <w:rFonts w:cs="Arial" w:asciiTheme="minorHAnsi" w:hAnsiTheme="minorHAnsi"/>
          <w:sz w:val="22"/>
          <w:szCs w:val="22"/>
        </w:rPr>
        <w:t>Please briefly outline</w:t>
      </w:r>
      <w:r w:rsidR="00B509F0">
        <w:rPr>
          <w:rFonts w:cs="Arial" w:asciiTheme="minorHAnsi" w:hAnsiTheme="minorHAnsi"/>
          <w:sz w:val="22"/>
          <w:szCs w:val="22"/>
        </w:rPr>
        <w:t xml:space="preserve"> the principal CPD activities you have engaged in over the last five years in relation to </w:t>
      </w:r>
      <w:r w:rsidR="007964A9">
        <w:rPr>
          <w:rFonts w:cs="Arial" w:asciiTheme="minorHAnsi" w:hAnsiTheme="minorHAnsi"/>
          <w:sz w:val="22"/>
          <w:szCs w:val="22"/>
        </w:rPr>
        <w:t xml:space="preserve">the development of your </w:t>
      </w:r>
      <w:r w:rsidR="00B509F0">
        <w:rPr>
          <w:rFonts w:cs="Arial" w:asciiTheme="minorHAnsi" w:hAnsiTheme="minorHAnsi"/>
          <w:sz w:val="22"/>
          <w:szCs w:val="22"/>
        </w:rPr>
        <w:t xml:space="preserve">teaching, learning, assessment, scholarship, academic </w:t>
      </w:r>
      <w:r w:rsidR="007964A9">
        <w:rPr>
          <w:rFonts w:cs="Arial" w:asciiTheme="minorHAnsi" w:hAnsiTheme="minorHAnsi"/>
          <w:sz w:val="22"/>
          <w:szCs w:val="22"/>
        </w:rPr>
        <w:t xml:space="preserve">and </w:t>
      </w:r>
      <w:r w:rsidR="00DA53CE">
        <w:rPr>
          <w:rFonts w:cs="Arial" w:asciiTheme="minorHAnsi" w:hAnsiTheme="minorHAnsi"/>
          <w:sz w:val="22"/>
          <w:szCs w:val="22"/>
        </w:rPr>
        <w:t>professional practice</w:t>
      </w:r>
      <w:r w:rsidR="00B509F0">
        <w:rPr>
          <w:rFonts w:cs="Arial" w:asciiTheme="minorHAnsi" w:hAnsiTheme="minorHAnsi"/>
          <w:sz w:val="22"/>
          <w:szCs w:val="22"/>
        </w:rPr>
        <w:t xml:space="preserve">. </w:t>
      </w:r>
      <w:r w:rsidR="00FB0799">
        <w:rPr>
          <w:rFonts w:cs="Arial" w:asciiTheme="minorHAnsi" w:hAnsiTheme="minorHAnsi"/>
          <w:sz w:val="22"/>
          <w:szCs w:val="22"/>
        </w:rPr>
        <w:t>I</w:t>
      </w:r>
      <w:r w:rsidRPr="00FB0799" w:rsidR="00991E11">
        <w:rPr>
          <w:rFonts w:cs="Arial" w:asciiTheme="minorHAnsi" w:hAnsiTheme="minorHAnsi"/>
          <w:sz w:val="22"/>
          <w:szCs w:val="22"/>
        </w:rPr>
        <w:t>nclude</w:t>
      </w:r>
      <w:r w:rsidRPr="00E83DD9" w:rsidR="00991E11">
        <w:rPr>
          <w:rFonts w:cs="Arial" w:asciiTheme="minorHAnsi" w:hAnsiTheme="minorHAnsi"/>
          <w:sz w:val="22"/>
          <w:szCs w:val="22"/>
        </w:rPr>
        <w:t xml:space="preserve"> details of </w:t>
      </w:r>
      <w:r w:rsidR="00FB0799">
        <w:rPr>
          <w:rFonts w:cs="Arial" w:asciiTheme="minorHAnsi" w:hAnsiTheme="minorHAnsi"/>
          <w:sz w:val="22"/>
          <w:szCs w:val="22"/>
        </w:rPr>
        <w:t xml:space="preserve">any </w:t>
      </w:r>
      <w:r w:rsidR="00D51C4E">
        <w:rPr>
          <w:rFonts w:cs="Arial" w:asciiTheme="minorHAnsi" w:hAnsiTheme="minorHAnsi"/>
          <w:sz w:val="22"/>
          <w:szCs w:val="22"/>
        </w:rPr>
        <w:t xml:space="preserve">relevant </w:t>
      </w:r>
      <w:r w:rsidRPr="00E83DD9" w:rsidR="00991E11">
        <w:rPr>
          <w:rFonts w:cs="Arial" w:asciiTheme="minorHAnsi" w:hAnsiTheme="minorHAnsi"/>
          <w:sz w:val="22"/>
          <w:szCs w:val="22"/>
        </w:rPr>
        <w:t>pedagogic research, publications, presentations and awards.</w:t>
      </w:r>
      <w:r w:rsidRPr="00E83DD9">
        <w:rPr>
          <w:rFonts w:cs="Arial" w:asciiTheme="minorHAnsi" w:hAnsiTheme="minorHAnsi"/>
          <w:sz w:val="22"/>
          <w:szCs w:val="22"/>
        </w:rPr>
        <w:t xml:space="preserve"> Please limit </w:t>
      </w:r>
      <w:r w:rsidR="00FB0799">
        <w:rPr>
          <w:rFonts w:cs="Arial" w:asciiTheme="minorHAnsi" w:hAnsiTheme="minorHAnsi"/>
          <w:sz w:val="22"/>
          <w:szCs w:val="22"/>
        </w:rPr>
        <w:t xml:space="preserve">your </w:t>
      </w:r>
      <w:r w:rsidR="00D51C4E">
        <w:rPr>
          <w:rFonts w:cs="Arial" w:asciiTheme="minorHAnsi" w:hAnsiTheme="minorHAnsi"/>
          <w:sz w:val="22"/>
          <w:szCs w:val="22"/>
        </w:rPr>
        <w:t>entries</w:t>
      </w:r>
      <w:r w:rsidRPr="00E83DD9">
        <w:rPr>
          <w:rFonts w:cs="Arial" w:asciiTheme="minorHAnsi" w:hAnsiTheme="minorHAnsi"/>
          <w:sz w:val="22"/>
          <w:szCs w:val="22"/>
        </w:rPr>
        <w:t xml:space="preserve"> to what is most relevant to yo</w:t>
      </w:r>
      <w:r w:rsidRPr="007D4B37">
        <w:rPr>
          <w:rFonts w:cs="Arial" w:asciiTheme="minorHAnsi" w:hAnsiTheme="minorHAnsi"/>
          <w:sz w:val="22"/>
          <w:szCs w:val="22"/>
        </w:rPr>
        <w:t>ur application.</w:t>
      </w:r>
    </w:p>
    <w:tbl>
      <w:tblPr>
        <w:tblW w:w="0" w:type="auto"/>
        <w:tblInd w:w="-5" w:type="dxa"/>
        <w:tblLayout w:type="fixed"/>
        <w:tblLook w:val="0000" w:firstRow="0" w:lastRow="0" w:firstColumn="0" w:lastColumn="0" w:noHBand="0" w:noVBand="0"/>
      </w:tblPr>
      <w:tblGrid>
        <w:gridCol w:w="7020"/>
        <w:gridCol w:w="1260"/>
        <w:gridCol w:w="1260"/>
      </w:tblGrid>
      <w:tr w:rsidRPr="007D4B37" w:rsidR="00EE7B3D" w:rsidTr="007964A9" w14:paraId="2C4C1AFF" w14:textId="77777777">
        <w:tc>
          <w:tcPr>
            <w:tcW w:w="7020" w:type="dxa"/>
            <w:tcBorders>
              <w:top w:val="single" w:color="000000" w:sz="4" w:space="0"/>
              <w:left w:val="single" w:color="000000" w:sz="4" w:space="0"/>
              <w:bottom w:val="single" w:color="000000" w:sz="4" w:space="0"/>
            </w:tcBorders>
            <w:shd w:val="clear" w:color="auto" w:fill="DBE5F1" w:themeFill="accent1" w:themeFillTint="33"/>
          </w:tcPr>
          <w:p w:rsidR="00EE7B3D" w:rsidP="00C4750C" w:rsidRDefault="00EE7B3D" w14:paraId="1E90DAD5" w14:textId="77777777">
            <w:pPr>
              <w:spacing w:line="276" w:lineRule="auto"/>
              <w:jc w:val="center"/>
              <w:rPr>
                <w:rFonts w:cs="Arial" w:asciiTheme="minorHAnsi" w:hAnsiTheme="minorHAnsi"/>
                <w:b/>
                <w:color w:val="002060"/>
              </w:rPr>
            </w:pPr>
            <w:r w:rsidRPr="00EE7B3D">
              <w:rPr>
                <w:rFonts w:cs="Arial" w:asciiTheme="minorHAnsi" w:hAnsiTheme="minorHAnsi"/>
                <w:b/>
                <w:color w:val="002060"/>
              </w:rPr>
              <w:t>P</w:t>
            </w:r>
            <w:r w:rsidR="00FB0799">
              <w:rPr>
                <w:rFonts w:cs="Arial" w:asciiTheme="minorHAnsi" w:hAnsiTheme="minorHAnsi"/>
                <w:b/>
                <w:color w:val="002060"/>
              </w:rPr>
              <w:t>rofessional Development Activities</w:t>
            </w:r>
          </w:p>
          <w:p w:rsidRPr="00200CCB" w:rsidR="0001696A" w:rsidP="007964A9" w:rsidRDefault="0001696A" w14:paraId="3627E9A8" w14:textId="77777777">
            <w:pPr>
              <w:spacing w:line="276" w:lineRule="auto"/>
              <w:jc w:val="center"/>
              <w:rPr>
                <w:rFonts w:cs="Arial" w:asciiTheme="minorHAnsi" w:hAnsiTheme="minorHAnsi"/>
                <w:color w:val="002060"/>
              </w:rPr>
            </w:pPr>
            <w:r w:rsidRPr="00200CCB">
              <w:rPr>
                <w:rFonts w:cs="Arial" w:asciiTheme="minorHAnsi" w:hAnsiTheme="minorHAnsi"/>
                <w:color w:val="002060"/>
                <w:sz w:val="20"/>
                <w:szCs w:val="20"/>
              </w:rPr>
              <w:t xml:space="preserve">*please add rows as </w:t>
            </w:r>
            <w:r w:rsidRPr="00200CCB" w:rsidR="007964A9">
              <w:rPr>
                <w:rFonts w:cs="Arial" w:asciiTheme="minorHAnsi" w:hAnsiTheme="minorHAnsi"/>
                <w:color w:val="002060"/>
                <w:sz w:val="20"/>
                <w:szCs w:val="20"/>
              </w:rPr>
              <w:t>needed</w:t>
            </w:r>
            <w:r w:rsidRPr="00200CCB">
              <w:rPr>
                <w:rFonts w:cs="Arial" w:asciiTheme="minorHAnsi" w:hAnsiTheme="minorHAnsi"/>
                <w:color w:val="002060"/>
                <w:sz w:val="20"/>
                <w:szCs w:val="20"/>
              </w:rPr>
              <w:t>*</w:t>
            </w:r>
          </w:p>
        </w:tc>
        <w:tc>
          <w:tcPr>
            <w:tcW w:w="1260" w:type="dxa"/>
            <w:tcBorders>
              <w:top w:val="single" w:color="000000" w:sz="4" w:space="0"/>
              <w:left w:val="single" w:color="000000" w:sz="4" w:space="0"/>
              <w:bottom w:val="single" w:color="000000" w:sz="4" w:space="0"/>
            </w:tcBorders>
            <w:shd w:val="clear" w:color="auto" w:fill="DBE5F1" w:themeFill="accent1" w:themeFillTint="33"/>
          </w:tcPr>
          <w:p w:rsidRPr="00EE7B3D" w:rsidR="00EE7B3D" w:rsidP="00C4750C" w:rsidRDefault="00EE7B3D" w14:paraId="343BA86D" w14:textId="77777777">
            <w:pPr>
              <w:spacing w:line="276" w:lineRule="auto"/>
              <w:jc w:val="center"/>
              <w:rPr>
                <w:rFonts w:cs="Arial" w:asciiTheme="minorHAnsi" w:hAnsiTheme="minorHAnsi"/>
                <w:b/>
                <w:color w:val="002060"/>
              </w:rPr>
            </w:pPr>
            <w:r w:rsidRPr="00EE7B3D">
              <w:rPr>
                <w:rFonts w:cs="Arial" w:asciiTheme="minorHAnsi" w:hAnsiTheme="minorHAnsi"/>
                <w:b/>
                <w:color w:val="002060"/>
              </w:rPr>
              <w:t>From</w:t>
            </w:r>
          </w:p>
        </w:tc>
        <w:tc>
          <w:tcPr>
            <w:tcW w:w="1260"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rsidRPr="00EE7B3D" w:rsidR="00EE7B3D" w:rsidP="00C4750C" w:rsidRDefault="00EE7B3D" w14:paraId="6FB921A1" w14:textId="77777777">
            <w:pPr>
              <w:spacing w:line="276" w:lineRule="auto"/>
              <w:jc w:val="center"/>
              <w:rPr>
                <w:rFonts w:cs="Arial" w:asciiTheme="minorHAnsi" w:hAnsiTheme="minorHAnsi"/>
                <w:b/>
                <w:color w:val="002060"/>
              </w:rPr>
            </w:pPr>
            <w:r w:rsidRPr="00EE7B3D">
              <w:rPr>
                <w:rFonts w:cs="Arial" w:asciiTheme="minorHAnsi" w:hAnsiTheme="minorHAnsi"/>
                <w:b/>
                <w:color w:val="002060"/>
              </w:rPr>
              <w:t>To</w:t>
            </w:r>
          </w:p>
        </w:tc>
      </w:tr>
      <w:tr w:rsidRPr="007D4B37" w:rsidR="00EE7B3D" w:rsidTr="007964A9" w14:paraId="25BE89DD" w14:textId="77777777">
        <w:tc>
          <w:tcPr>
            <w:tcW w:w="7020" w:type="dxa"/>
            <w:tcBorders>
              <w:top w:val="single" w:color="000000" w:sz="4" w:space="0"/>
              <w:left w:val="single" w:color="000000" w:sz="4" w:space="0"/>
              <w:bottom w:val="single" w:color="000000" w:sz="4" w:space="0"/>
            </w:tcBorders>
            <w:shd w:val="clear" w:color="auto" w:fill="auto"/>
          </w:tcPr>
          <w:p w:rsidRPr="00EE7B3D" w:rsidR="00EE7B3D" w:rsidP="00C4750C" w:rsidRDefault="00EE7B3D" w14:paraId="7EB465B3" w14:textId="77777777">
            <w:pPr>
              <w:spacing w:line="276" w:lineRule="auto"/>
              <w:rPr>
                <w:rFonts w:cs="Arial" w:asciiTheme="minorHAnsi" w:hAnsiTheme="minorHAnsi"/>
                <w:b/>
              </w:rPr>
            </w:pPr>
          </w:p>
        </w:tc>
        <w:tc>
          <w:tcPr>
            <w:tcW w:w="1260" w:type="dxa"/>
            <w:tcBorders>
              <w:top w:val="single" w:color="000000" w:sz="4" w:space="0"/>
              <w:left w:val="single" w:color="000000" w:sz="4" w:space="0"/>
              <w:bottom w:val="single" w:color="000000" w:sz="4" w:space="0"/>
            </w:tcBorders>
            <w:shd w:val="clear" w:color="auto" w:fill="auto"/>
          </w:tcPr>
          <w:p w:rsidRPr="00EE7B3D" w:rsidR="00EE7B3D" w:rsidP="00C4750C" w:rsidRDefault="00EE7B3D" w14:paraId="69AE85A7" w14:textId="77777777">
            <w:pPr>
              <w:spacing w:line="276" w:lineRule="auto"/>
              <w:rPr>
                <w:rFonts w:cs="Arial" w:asciiTheme="minorHAnsi" w:hAnsiTheme="minorHAnsi"/>
                <w:b/>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EE7B3D" w:rsidR="00EE7B3D" w:rsidP="00C4750C" w:rsidRDefault="00EE7B3D" w14:paraId="674A3ACC" w14:textId="77777777">
            <w:pPr>
              <w:spacing w:line="276" w:lineRule="auto"/>
              <w:rPr>
                <w:rFonts w:cs="Arial" w:asciiTheme="minorHAnsi" w:hAnsiTheme="minorHAnsi"/>
                <w:b/>
              </w:rPr>
            </w:pPr>
          </w:p>
        </w:tc>
      </w:tr>
      <w:tr w:rsidRPr="007D4B37" w:rsidR="00EE7B3D" w:rsidTr="007964A9" w14:paraId="334BAAC2" w14:textId="77777777">
        <w:tc>
          <w:tcPr>
            <w:tcW w:w="7020" w:type="dxa"/>
            <w:tcBorders>
              <w:top w:val="single" w:color="000000" w:sz="4" w:space="0"/>
              <w:left w:val="single" w:color="000000" w:sz="4" w:space="0"/>
              <w:bottom w:val="single" w:color="000000" w:sz="4" w:space="0"/>
            </w:tcBorders>
            <w:shd w:val="clear" w:color="auto" w:fill="auto"/>
          </w:tcPr>
          <w:p w:rsidRPr="00EE7B3D" w:rsidR="00EE7B3D" w:rsidP="00C4750C" w:rsidRDefault="00EE7B3D" w14:paraId="19BBB064" w14:textId="77777777">
            <w:pPr>
              <w:spacing w:line="276" w:lineRule="auto"/>
              <w:rPr>
                <w:rFonts w:cs="Arial" w:asciiTheme="minorHAnsi" w:hAnsiTheme="minorHAnsi"/>
                <w:b/>
              </w:rPr>
            </w:pPr>
          </w:p>
        </w:tc>
        <w:tc>
          <w:tcPr>
            <w:tcW w:w="1260" w:type="dxa"/>
            <w:tcBorders>
              <w:top w:val="single" w:color="000000" w:sz="4" w:space="0"/>
              <w:left w:val="single" w:color="000000" w:sz="4" w:space="0"/>
              <w:bottom w:val="single" w:color="000000" w:sz="4" w:space="0"/>
            </w:tcBorders>
            <w:shd w:val="clear" w:color="auto" w:fill="auto"/>
          </w:tcPr>
          <w:p w:rsidRPr="00EE7B3D" w:rsidR="00EE7B3D" w:rsidP="00C4750C" w:rsidRDefault="00EE7B3D" w14:paraId="506A9C48" w14:textId="77777777">
            <w:pPr>
              <w:spacing w:line="276" w:lineRule="auto"/>
              <w:rPr>
                <w:rFonts w:cs="Arial" w:asciiTheme="minorHAnsi" w:hAnsiTheme="minorHAnsi"/>
                <w:b/>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EE7B3D" w:rsidR="00EE7B3D" w:rsidP="00C4750C" w:rsidRDefault="00EE7B3D" w14:paraId="24FA5997" w14:textId="77777777">
            <w:pPr>
              <w:spacing w:line="276" w:lineRule="auto"/>
              <w:rPr>
                <w:rFonts w:cs="Arial" w:asciiTheme="minorHAnsi" w:hAnsiTheme="minorHAnsi"/>
                <w:b/>
              </w:rPr>
            </w:pPr>
          </w:p>
        </w:tc>
      </w:tr>
    </w:tbl>
    <w:p w:rsidR="00F032E4" w:rsidP="00F032E4" w:rsidRDefault="00F032E4" w14:paraId="78E29117" w14:textId="77777777">
      <w:pPr>
        <w:spacing w:line="276" w:lineRule="auto"/>
        <w:rPr>
          <w:rFonts w:cs="Arial" w:asciiTheme="minorHAnsi" w:hAnsiTheme="minorHAnsi"/>
          <w:b/>
          <w:bCs/>
          <w:color w:val="002060"/>
          <w:sz w:val="28"/>
          <w:szCs w:val="28"/>
        </w:rPr>
      </w:pPr>
    </w:p>
    <w:p w:rsidR="00CB6CFF" w:rsidP="00F032E4" w:rsidRDefault="00CB6CFF" w14:paraId="26E51D89" w14:textId="77777777">
      <w:pPr>
        <w:spacing w:line="276" w:lineRule="auto"/>
        <w:rPr>
          <w:rFonts w:cs="Arial" w:asciiTheme="minorHAnsi" w:hAnsiTheme="minorHAnsi"/>
          <w:b/>
          <w:bCs/>
          <w:color w:val="002060"/>
          <w:sz w:val="28"/>
          <w:szCs w:val="28"/>
        </w:rPr>
      </w:pPr>
    </w:p>
    <w:p w:rsidR="00CB6CFF" w:rsidP="00F032E4" w:rsidRDefault="00CB6CFF" w14:paraId="3EAAE61D" w14:textId="77777777">
      <w:pPr>
        <w:spacing w:line="276" w:lineRule="auto"/>
        <w:rPr>
          <w:rFonts w:cs="Arial" w:asciiTheme="minorHAnsi" w:hAnsiTheme="minorHAnsi"/>
          <w:b/>
          <w:bCs/>
          <w:color w:val="002060"/>
          <w:sz w:val="28"/>
          <w:szCs w:val="28"/>
        </w:rPr>
      </w:pPr>
    </w:p>
    <w:p w:rsidR="00CB6CFF" w:rsidP="00F032E4" w:rsidRDefault="00CB6CFF" w14:paraId="3D4ABC1B" w14:textId="77777777">
      <w:pPr>
        <w:spacing w:line="276" w:lineRule="auto"/>
        <w:rPr>
          <w:rFonts w:cs="Arial" w:asciiTheme="minorHAnsi" w:hAnsiTheme="minorHAnsi"/>
          <w:b/>
          <w:bCs/>
          <w:color w:val="002060"/>
          <w:sz w:val="28"/>
          <w:szCs w:val="28"/>
        </w:rPr>
      </w:pPr>
    </w:p>
    <w:p w:rsidRPr="00B329B6" w:rsidR="005E64F6" w:rsidP="00D129F0" w:rsidRDefault="007964A9" w14:paraId="03548816" w14:textId="77777777">
      <w:pPr>
        <w:spacing w:after="240" w:line="276" w:lineRule="auto"/>
        <w:rPr>
          <w:rFonts w:cs="Arial" w:asciiTheme="minorHAnsi" w:hAnsiTheme="minorHAnsi"/>
          <w:color w:val="002060"/>
          <w:sz w:val="28"/>
          <w:szCs w:val="28"/>
        </w:rPr>
      </w:pPr>
      <w:r>
        <w:rPr>
          <w:rFonts w:cs="Arial" w:asciiTheme="minorHAnsi" w:hAnsiTheme="minorHAnsi"/>
          <w:b/>
          <w:bCs/>
          <w:color w:val="002060"/>
          <w:sz w:val="28"/>
          <w:szCs w:val="28"/>
        </w:rPr>
        <w:lastRenderedPageBreak/>
        <w:t>Section F</w:t>
      </w:r>
      <w:r w:rsidR="00CF110A">
        <w:rPr>
          <w:rFonts w:cs="Arial" w:asciiTheme="minorHAnsi" w:hAnsiTheme="minorHAnsi"/>
          <w:b/>
          <w:bCs/>
          <w:color w:val="002060"/>
          <w:sz w:val="28"/>
          <w:szCs w:val="28"/>
        </w:rPr>
        <w:t xml:space="preserve"> – Referees and Advocates</w:t>
      </w:r>
    </w:p>
    <w:p w:rsidR="00745FEC" w:rsidP="00C4750C" w:rsidRDefault="005E64F6" w14:paraId="5CF572DB" w14:textId="77777777">
      <w:pPr>
        <w:spacing w:line="276" w:lineRule="auto"/>
        <w:rPr>
          <w:rFonts w:cs="Arial" w:asciiTheme="minorHAnsi" w:hAnsiTheme="minorHAnsi"/>
          <w:sz w:val="22"/>
          <w:szCs w:val="22"/>
        </w:rPr>
      </w:pPr>
      <w:r w:rsidRPr="005E64F6">
        <w:rPr>
          <w:rFonts w:cs="Arial" w:asciiTheme="minorHAnsi" w:hAnsiTheme="minorHAnsi"/>
          <w:sz w:val="22"/>
          <w:szCs w:val="22"/>
        </w:rPr>
        <w:t>Please provide the names of your two referees f</w:t>
      </w:r>
      <w:r w:rsidR="0045029A">
        <w:rPr>
          <w:rFonts w:cs="Arial" w:asciiTheme="minorHAnsi" w:hAnsiTheme="minorHAnsi"/>
          <w:sz w:val="22"/>
          <w:szCs w:val="22"/>
        </w:rPr>
        <w:t>or Associate Fellow, Fellow and Senior Fellow or three a</w:t>
      </w:r>
      <w:r w:rsidRPr="005E64F6">
        <w:rPr>
          <w:rFonts w:cs="Arial" w:asciiTheme="minorHAnsi" w:hAnsiTheme="minorHAnsi"/>
          <w:sz w:val="22"/>
          <w:szCs w:val="22"/>
        </w:rPr>
        <w:t xml:space="preserve">dvocates for </w:t>
      </w:r>
      <w:r w:rsidR="0045029A">
        <w:rPr>
          <w:rFonts w:cs="Arial" w:asciiTheme="minorHAnsi" w:hAnsiTheme="minorHAnsi"/>
          <w:sz w:val="22"/>
          <w:szCs w:val="22"/>
        </w:rPr>
        <w:t>Principal Fellow</w:t>
      </w:r>
      <w:r w:rsidR="00FB30B8">
        <w:rPr>
          <w:rFonts w:cs="Arial" w:asciiTheme="minorHAnsi" w:hAnsiTheme="minorHAnsi"/>
          <w:sz w:val="22"/>
          <w:szCs w:val="22"/>
        </w:rPr>
        <w:t xml:space="preserve"> (v</w:t>
      </w:r>
      <w:r w:rsidR="007964A9">
        <w:rPr>
          <w:rFonts w:cs="Arial" w:asciiTheme="minorHAnsi" w:hAnsiTheme="minorHAnsi"/>
          <w:sz w:val="22"/>
          <w:szCs w:val="22"/>
        </w:rPr>
        <w:t xml:space="preserve">isit the webpages for </w:t>
      </w:r>
      <w:r w:rsidR="00FB30B8">
        <w:rPr>
          <w:rFonts w:cs="Arial" w:asciiTheme="minorHAnsi" w:hAnsiTheme="minorHAnsi"/>
          <w:sz w:val="22"/>
          <w:szCs w:val="22"/>
        </w:rPr>
        <w:t>i</w:t>
      </w:r>
      <w:r w:rsidR="007964A9">
        <w:rPr>
          <w:rFonts w:cs="Arial" w:asciiTheme="minorHAnsi" w:hAnsiTheme="minorHAnsi"/>
          <w:sz w:val="22"/>
          <w:szCs w:val="22"/>
        </w:rPr>
        <w:t>nformation about choosing referees</w:t>
      </w:r>
      <w:r w:rsidR="00FB30B8">
        <w:rPr>
          <w:rFonts w:cs="Arial" w:asciiTheme="minorHAnsi" w:hAnsiTheme="minorHAnsi"/>
          <w:sz w:val="22"/>
          <w:szCs w:val="22"/>
        </w:rPr>
        <w:t>/advocates).</w:t>
      </w:r>
    </w:p>
    <w:p w:rsidR="004D7038" w:rsidP="00C4750C" w:rsidRDefault="004D7038" w14:paraId="4F44249C" w14:textId="77777777">
      <w:pPr>
        <w:spacing w:line="276" w:lineRule="auto"/>
        <w:rPr>
          <w:rFonts w:cs="Arial" w:asciiTheme="minorHAnsi" w:hAnsiTheme="minorHAnsi"/>
          <w:sz w:val="22"/>
          <w:szCs w:val="22"/>
        </w:rPr>
      </w:pPr>
    </w:p>
    <w:tbl>
      <w:tblPr>
        <w:tblW w:w="9540" w:type="dxa"/>
        <w:tblInd w:w="-5" w:type="dxa"/>
        <w:tblLayout w:type="fixed"/>
        <w:tblLook w:val="0000" w:firstRow="0" w:lastRow="0" w:firstColumn="0" w:lastColumn="0" w:noHBand="0" w:noVBand="0"/>
      </w:tblPr>
      <w:tblGrid>
        <w:gridCol w:w="1560"/>
        <w:gridCol w:w="2660"/>
        <w:gridCol w:w="2660"/>
        <w:gridCol w:w="2660"/>
      </w:tblGrid>
      <w:tr w:rsidRPr="007D4B37" w:rsidR="00745FEC" w:rsidTr="00FB30B8" w14:paraId="0C6800BA" w14:textId="77777777">
        <w:trPr>
          <w:trHeight w:val="337"/>
        </w:trPr>
        <w:tc>
          <w:tcPr>
            <w:tcW w:w="1560" w:type="dxa"/>
            <w:tcBorders>
              <w:top w:val="single" w:color="000000" w:sz="4" w:space="0"/>
              <w:left w:val="single" w:color="000000" w:sz="4" w:space="0"/>
              <w:bottom w:val="single" w:color="000000" w:sz="4" w:space="0"/>
            </w:tcBorders>
            <w:shd w:val="clear" w:color="auto" w:fill="B8CCE4" w:themeFill="accent1" w:themeFillTint="66"/>
            <w:vAlign w:val="center"/>
          </w:tcPr>
          <w:p w:rsidR="00745FEC" w:rsidP="00C4750C" w:rsidRDefault="00745FEC" w14:paraId="043D587B" w14:textId="77777777">
            <w:pPr>
              <w:spacing w:line="276" w:lineRule="auto"/>
              <w:jc w:val="center"/>
              <w:rPr>
                <w:rFonts w:cs="Arial" w:asciiTheme="minorHAnsi" w:hAnsiTheme="minorHAnsi"/>
                <w:b/>
                <w:color w:val="002060"/>
              </w:rPr>
            </w:pPr>
          </w:p>
        </w:tc>
        <w:tc>
          <w:tcPr>
            <w:tcW w:w="2660" w:type="dxa"/>
            <w:tcBorders>
              <w:top w:val="single" w:color="000000" w:sz="4" w:space="0"/>
              <w:left w:val="single" w:color="000000" w:sz="4" w:space="0"/>
              <w:bottom w:val="single" w:color="000000" w:sz="4" w:space="0"/>
            </w:tcBorders>
            <w:shd w:val="clear" w:color="auto" w:fill="B8CCE4" w:themeFill="accent1" w:themeFillTint="66"/>
            <w:vAlign w:val="center"/>
          </w:tcPr>
          <w:p w:rsidRPr="00EE7B3D" w:rsidR="00745FEC" w:rsidP="00C4750C" w:rsidRDefault="00745FEC" w14:paraId="40781810" w14:textId="77777777">
            <w:pPr>
              <w:spacing w:line="276" w:lineRule="auto"/>
              <w:jc w:val="center"/>
              <w:rPr>
                <w:rFonts w:cs="Arial" w:asciiTheme="minorHAnsi" w:hAnsiTheme="minorHAnsi"/>
                <w:b/>
                <w:color w:val="002060"/>
              </w:rPr>
            </w:pPr>
            <w:r>
              <w:rPr>
                <w:rFonts w:cs="Arial" w:asciiTheme="minorHAnsi" w:hAnsiTheme="minorHAnsi"/>
                <w:b/>
                <w:color w:val="002060"/>
              </w:rPr>
              <w:t>Referee</w:t>
            </w:r>
            <w:r w:rsidR="00C64B22">
              <w:rPr>
                <w:rFonts w:cs="Arial" w:asciiTheme="minorHAnsi" w:hAnsiTheme="minorHAnsi"/>
                <w:b/>
                <w:color w:val="002060"/>
              </w:rPr>
              <w:t xml:space="preserve"> 1</w:t>
            </w:r>
            <w:r>
              <w:rPr>
                <w:rFonts w:cs="Arial" w:asciiTheme="minorHAnsi" w:hAnsiTheme="minorHAnsi"/>
                <w:b/>
                <w:color w:val="002060"/>
              </w:rPr>
              <w:t>/Advocate 1</w:t>
            </w:r>
          </w:p>
        </w:tc>
        <w:tc>
          <w:tcPr>
            <w:tcW w:w="2660" w:type="dxa"/>
            <w:tcBorders>
              <w:top w:val="single" w:color="000000" w:sz="4" w:space="0"/>
              <w:left w:val="single" w:color="000000" w:sz="4" w:space="0"/>
              <w:bottom w:val="single" w:color="000000" w:sz="4" w:space="0"/>
            </w:tcBorders>
            <w:shd w:val="clear" w:color="auto" w:fill="B8CCE4" w:themeFill="accent1" w:themeFillTint="66"/>
            <w:vAlign w:val="center"/>
          </w:tcPr>
          <w:p w:rsidRPr="00EE7B3D" w:rsidR="00745FEC" w:rsidP="00C4750C" w:rsidRDefault="00745FEC" w14:paraId="5A3FEC30" w14:textId="77777777">
            <w:pPr>
              <w:spacing w:line="276" w:lineRule="auto"/>
              <w:jc w:val="center"/>
              <w:rPr>
                <w:rFonts w:cs="Arial" w:asciiTheme="minorHAnsi" w:hAnsiTheme="minorHAnsi"/>
                <w:b/>
                <w:color w:val="002060"/>
              </w:rPr>
            </w:pPr>
            <w:r>
              <w:rPr>
                <w:rFonts w:cs="Arial" w:asciiTheme="minorHAnsi" w:hAnsiTheme="minorHAnsi"/>
                <w:b/>
                <w:color w:val="002060"/>
              </w:rPr>
              <w:t>Referee</w:t>
            </w:r>
            <w:r w:rsidR="00C64B22">
              <w:rPr>
                <w:rFonts w:cs="Arial" w:asciiTheme="minorHAnsi" w:hAnsiTheme="minorHAnsi"/>
                <w:b/>
                <w:color w:val="002060"/>
              </w:rPr>
              <w:t xml:space="preserve"> 2</w:t>
            </w:r>
            <w:r>
              <w:rPr>
                <w:rFonts w:cs="Arial" w:asciiTheme="minorHAnsi" w:hAnsiTheme="minorHAnsi"/>
                <w:b/>
                <w:color w:val="002060"/>
              </w:rPr>
              <w:t>/Advocate 2</w:t>
            </w:r>
          </w:p>
        </w:tc>
        <w:tc>
          <w:tcPr>
            <w:tcW w:w="266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rsidRPr="00EE7B3D" w:rsidR="00745FEC" w:rsidP="00C4750C" w:rsidRDefault="00745FEC" w14:paraId="6154C720" w14:textId="77777777">
            <w:pPr>
              <w:spacing w:line="276" w:lineRule="auto"/>
              <w:jc w:val="center"/>
              <w:rPr>
                <w:rFonts w:cs="Arial" w:asciiTheme="minorHAnsi" w:hAnsiTheme="minorHAnsi"/>
                <w:b/>
                <w:color w:val="002060"/>
              </w:rPr>
            </w:pPr>
            <w:r>
              <w:rPr>
                <w:rFonts w:cs="Arial" w:asciiTheme="minorHAnsi" w:hAnsiTheme="minorHAnsi"/>
                <w:b/>
                <w:color w:val="002060"/>
              </w:rPr>
              <w:t>Advocate 3 (PF</w:t>
            </w:r>
            <w:r w:rsidR="007964A9">
              <w:rPr>
                <w:rFonts w:cs="Arial" w:asciiTheme="minorHAnsi" w:hAnsiTheme="minorHAnsi"/>
                <w:b/>
                <w:color w:val="002060"/>
              </w:rPr>
              <w:t>HEA</w:t>
            </w:r>
            <w:r>
              <w:rPr>
                <w:rFonts w:cs="Arial" w:asciiTheme="minorHAnsi" w:hAnsiTheme="minorHAnsi"/>
                <w:b/>
                <w:color w:val="002060"/>
              </w:rPr>
              <w:t xml:space="preserve"> only)</w:t>
            </w:r>
          </w:p>
        </w:tc>
      </w:tr>
      <w:tr w:rsidRPr="007D4B37" w:rsidR="00745FEC" w:rsidTr="00FB30B8" w14:paraId="34BDADDF" w14:textId="77777777">
        <w:trPr>
          <w:trHeight w:val="337"/>
        </w:trPr>
        <w:tc>
          <w:tcPr>
            <w:tcW w:w="1560" w:type="dxa"/>
            <w:tcBorders>
              <w:top w:val="single" w:color="000000" w:sz="4" w:space="0"/>
              <w:left w:val="single" w:color="000000" w:sz="4" w:space="0"/>
              <w:bottom w:val="single" w:color="000000" w:sz="4" w:space="0"/>
            </w:tcBorders>
          </w:tcPr>
          <w:p w:rsidRPr="007964A9" w:rsidR="00745FEC" w:rsidP="00C4750C" w:rsidRDefault="00745FEC" w14:paraId="0CF09AD8" w14:textId="77777777">
            <w:pPr>
              <w:spacing w:line="276" w:lineRule="auto"/>
              <w:rPr>
                <w:rFonts w:cs="Arial" w:asciiTheme="minorHAnsi" w:hAnsiTheme="minorHAnsi"/>
                <w:b/>
                <w:sz w:val="22"/>
                <w:szCs w:val="22"/>
              </w:rPr>
            </w:pPr>
            <w:r w:rsidRPr="007964A9">
              <w:rPr>
                <w:rFonts w:cs="Arial" w:asciiTheme="minorHAnsi" w:hAnsiTheme="minorHAnsi"/>
                <w:b/>
                <w:sz w:val="22"/>
                <w:szCs w:val="22"/>
              </w:rPr>
              <w:t>Name</w:t>
            </w:r>
          </w:p>
        </w:tc>
        <w:tc>
          <w:tcPr>
            <w:tcW w:w="2660" w:type="dxa"/>
            <w:tcBorders>
              <w:top w:val="single" w:color="000000" w:sz="4" w:space="0"/>
              <w:left w:val="single" w:color="000000" w:sz="4" w:space="0"/>
              <w:bottom w:val="single" w:color="000000" w:sz="4" w:space="0"/>
            </w:tcBorders>
            <w:shd w:val="clear" w:color="auto" w:fill="auto"/>
          </w:tcPr>
          <w:p w:rsidRPr="00EE7B3D" w:rsidR="00745FEC" w:rsidP="00C4750C" w:rsidRDefault="00745FEC" w14:paraId="0570F796" w14:textId="77777777">
            <w:pPr>
              <w:spacing w:line="276" w:lineRule="auto"/>
              <w:rPr>
                <w:rFonts w:cs="Arial" w:asciiTheme="minorHAnsi" w:hAnsiTheme="minorHAnsi"/>
                <w:b/>
              </w:rPr>
            </w:pPr>
          </w:p>
        </w:tc>
        <w:tc>
          <w:tcPr>
            <w:tcW w:w="2660" w:type="dxa"/>
            <w:tcBorders>
              <w:top w:val="single" w:color="000000" w:sz="4" w:space="0"/>
              <w:left w:val="single" w:color="000000" w:sz="4" w:space="0"/>
              <w:bottom w:val="single" w:color="000000" w:sz="4" w:space="0"/>
            </w:tcBorders>
            <w:shd w:val="clear" w:color="auto" w:fill="auto"/>
          </w:tcPr>
          <w:p w:rsidRPr="00EE7B3D" w:rsidR="00745FEC" w:rsidP="00C4750C" w:rsidRDefault="00745FEC" w14:paraId="59D6E1EC" w14:textId="77777777">
            <w:pPr>
              <w:spacing w:line="276" w:lineRule="auto"/>
              <w:rPr>
                <w:rFonts w:cs="Arial" w:asciiTheme="minorHAnsi" w:hAnsiTheme="minorHAnsi"/>
                <w:b/>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tcPr>
          <w:p w:rsidRPr="00EE7B3D" w:rsidR="00745FEC" w:rsidP="00C4750C" w:rsidRDefault="00745FEC" w14:paraId="23A60FED" w14:textId="77777777">
            <w:pPr>
              <w:spacing w:line="276" w:lineRule="auto"/>
              <w:rPr>
                <w:rFonts w:cs="Arial" w:asciiTheme="minorHAnsi" w:hAnsiTheme="minorHAnsi"/>
                <w:b/>
              </w:rPr>
            </w:pPr>
          </w:p>
        </w:tc>
      </w:tr>
      <w:tr w:rsidRPr="007D4B37" w:rsidR="00745FEC" w:rsidTr="00FB30B8" w14:paraId="1CFABCDF" w14:textId="77777777">
        <w:trPr>
          <w:trHeight w:val="337"/>
        </w:trPr>
        <w:tc>
          <w:tcPr>
            <w:tcW w:w="1560" w:type="dxa"/>
            <w:tcBorders>
              <w:top w:val="single" w:color="000000" w:sz="4" w:space="0"/>
              <w:left w:val="single" w:color="000000" w:sz="4" w:space="0"/>
              <w:bottom w:val="single" w:color="000000" w:sz="4" w:space="0"/>
            </w:tcBorders>
          </w:tcPr>
          <w:p w:rsidRPr="007964A9" w:rsidR="00745FEC" w:rsidP="00C4750C" w:rsidRDefault="00745FEC" w14:paraId="6BC41562" w14:textId="77777777">
            <w:pPr>
              <w:spacing w:line="276" w:lineRule="auto"/>
              <w:rPr>
                <w:rFonts w:cs="Arial" w:asciiTheme="minorHAnsi" w:hAnsiTheme="minorHAnsi"/>
                <w:b/>
                <w:sz w:val="22"/>
                <w:szCs w:val="22"/>
              </w:rPr>
            </w:pPr>
            <w:r w:rsidRPr="007964A9">
              <w:rPr>
                <w:rFonts w:cs="Arial" w:asciiTheme="minorHAnsi" w:hAnsiTheme="minorHAnsi"/>
                <w:b/>
                <w:sz w:val="22"/>
                <w:szCs w:val="22"/>
              </w:rPr>
              <w:t>Job Position</w:t>
            </w:r>
          </w:p>
        </w:tc>
        <w:tc>
          <w:tcPr>
            <w:tcW w:w="2660" w:type="dxa"/>
            <w:tcBorders>
              <w:top w:val="single" w:color="000000" w:sz="4" w:space="0"/>
              <w:left w:val="single" w:color="000000" w:sz="4" w:space="0"/>
              <w:bottom w:val="single" w:color="000000" w:sz="4" w:space="0"/>
            </w:tcBorders>
            <w:shd w:val="clear" w:color="auto" w:fill="auto"/>
          </w:tcPr>
          <w:p w:rsidRPr="00EE7B3D" w:rsidR="00745FEC" w:rsidP="00C4750C" w:rsidRDefault="00745FEC" w14:paraId="5C75347B" w14:textId="77777777">
            <w:pPr>
              <w:spacing w:line="276" w:lineRule="auto"/>
              <w:rPr>
                <w:rFonts w:cs="Arial" w:asciiTheme="minorHAnsi" w:hAnsiTheme="minorHAnsi"/>
                <w:b/>
              </w:rPr>
            </w:pPr>
          </w:p>
        </w:tc>
        <w:tc>
          <w:tcPr>
            <w:tcW w:w="2660" w:type="dxa"/>
            <w:tcBorders>
              <w:top w:val="single" w:color="000000" w:sz="4" w:space="0"/>
              <w:left w:val="single" w:color="000000" w:sz="4" w:space="0"/>
              <w:bottom w:val="single" w:color="000000" w:sz="4" w:space="0"/>
            </w:tcBorders>
            <w:shd w:val="clear" w:color="auto" w:fill="auto"/>
          </w:tcPr>
          <w:p w:rsidRPr="00EE7B3D" w:rsidR="00745FEC" w:rsidP="00C4750C" w:rsidRDefault="00745FEC" w14:paraId="176B3178" w14:textId="77777777">
            <w:pPr>
              <w:spacing w:line="276" w:lineRule="auto"/>
              <w:rPr>
                <w:rFonts w:cs="Arial" w:asciiTheme="minorHAnsi" w:hAnsiTheme="minorHAnsi"/>
                <w:b/>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tcPr>
          <w:p w:rsidRPr="00EE7B3D" w:rsidR="00745FEC" w:rsidP="00C4750C" w:rsidRDefault="00745FEC" w14:paraId="065599D2" w14:textId="77777777">
            <w:pPr>
              <w:spacing w:line="276" w:lineRule="auto"/>
              <w:rPr>
                <w:rFonts w:cs="Arial" w:asciiTheme="minorHAnsi" w:hAnsiTheme="minorHAnsi"/>
                <w:b/>
              </w:rPr>
            </w:pPr>
          </w:p>
        </w:tc>
      </w:tr>
      <w:tr w:rsidRPr="007D4B37" w:rsidR="00745FEC" w:rsidTr="00FB30B8" w14:paraId="6B82C352" w14:textId="77777777">
        <w:trPr>
          <w:trHeight w:val="337"/>
        </w:trPr>
        <w:tc>
          <w:tcPr>
            <w:tcW w:w="1560" w:type="dxa"/>
            <w:tcBorders>
              <w:top w:val="single" w:color="000000" w:sz="4" w:space="0"/>
              <w:left w:val="single" w:color="000000" w:sz="4" w:space="0"/>
              <w:bottom w:val="single" w:color="000000" w:sz="4" w:space="0"/>
            </w:tcBorders>
          </w:tcPr>
          <w:p w:rsidRPr="007964A9" w:rsidR="00745FEC" w:rsidP="00C4750C" w:rsidRDefault="00745FEC" w14:paraId="5A2C7799" w14:textId="77777777">
            <w:pPr>
              <w:spacing w:line="276" w:lineRule="auto"/>
              <w:rPr>
                <w:rFonts w:cs="Arial" w:asciiTheme="minorHAnsi" w:hAnsiTheme="minorHAnsi"/>
                <w:b/>
                <w:sz w:val="22"/>
                <w:szCs w:val="22"/>
              </w:rPr>
            </w:pPr>
            <w:r w:rsidRPr="007964A9">
              <w:rPr>
                <w:rFonts w:cs="Arial" w:asciiTheme="minorHAnsi" w:hAnsiTheme="minorHAnsi"/>
                <w:b/>
                <w:sz w:val="22"/>
                <w:szCs w:val="22"/>
              </w:rPr>
              <w:t>Email Address</w:t>
            </w:r>
          </w:p>
        </w:tc>
        <w:tc>
          <w:tcPr>
            <w:tcW w:w="2660" w:type="dxa"/>
            <w:tcBorders>
              <w:top w:val="single" w:color="000000" w:sz="4" w:space="0"/>
              <w:left w:val="single" w:color="000000" w:sz="4" w:space="0"/>
              <w:bottom w:val="single" w:color="000000" w:sz="4" w:space="0"/>
            </w:tcBorders>
            <w:shd w:val="clear" w:color="auto" w:fill="auto"/>
          </w:tcPr>
          <w:p w:rsidRPr="00EE7B3D" w:rsidR="00745FEC" w:rsidP="00C4750C" w:rsidRDefault="00745FEC" w14:paraId="76F51872" w14:textId="77777777">
            <w:pPr>
              <w:spacing w:line="276" w:lineRule="auto"/>
              <w:rPr>
                <w:rFonts w:cs="Arial" w:asciiTheme="minorHAnsi" w:hAnsiTheme="minorHAnsi"/>
                <w:b/>
              </w:rPr>
            </w:pPr>
          </w:p>
        </w:tc>
        <w:tc>
          <w:tcPr>
            <w:tcW w:w="2660" w:type="dxa"/>
            <w:tcBorders>
              <w:top w:val="single" w:color="000000" w:sz="4" w:space="0"/>
              <w:left w:val="single" w:color="000000" w:sz="4" w:space="0"/>
              <w:bottom w:val="single" w:color="000000" w:sz="4" w:space="0"/>
            </w:tcBorders>
            <w:shd w:val="clear" w:color="auto" w:fill="auto"/>
          </w:tcPr>
          <w:p w:rsidRPr="00EE7B3D" w:rsidR="00745FEC" w:rsidP="00C4750C" w:rsidRDefault="00745FEC" w14:paraId="33B7D4E3" w14:textId="77777777">
            <w:pPr>
              <w:spacing w:line="276" w:lineRule="auto"/>
              <w:rPr>
                <w:rFonts w:cs="Arial" w:asciiTheme="minorHAnsi" w:hAnsiTheme="minorHAnsi"/>
                <w:b/>
              </w:rPr>
            </w:pPr>
          </w:p>
        </w:tc>
        <w:tc>
          <w:tcPr>
            <w:tcW w:w="2660" w:type="dxa"/>
            <w:tcBorders>
              <w:top w:val="single" w:color="000000" w:sz="4" w:space="0"/>
              <w:left w:val="single" w:color="000000" w:sz="4" w:space="0"/>
              <w:bottom w:val="single" w:color="000000" w:sz="4" w:space="0"/>
              <w:right w:val="single" w:color="000000" w:sz="4" w:space="0"/>
            </w:tcBorders>
            <w:shd w:val="clear" w:color="auto" w:fill="auto"/>
          </w:tcPr>
          <w:p w:rsidRPr="00EE7B3D" w:rsidR="00745FEC" w:rsidP="00C4750C" w:rsidRDefault="00745FEC" w14:paraId="2E6ECB87" w14:textId="77777777">
            <w:pPr>
              <w:spacing w:line="276" w:lineRule="auto"/>
              <w:rPr>
                <w:rFonts w:cs="Arial" w:asciiTheme="minorHAnsi" w:hAnsiTheme="minorHAnsi"/>
                <w:b/>
              </w:rPr>
            </w:pPr>
          </w:p>
        </w:tc>
      </w:tr>
    </w:tbl>
    <w:p w:rsidR="007964A9" w:rsidP="00C4750C" w:rsidRDefault="007964A9" w14:paraId="128C135C" w14:textId="77777777">
      <w:pPr>
        <w:spacing w:after="240" w:line="276" w:lineRule="auto"/>
        <w:rPr>
          <w:rFonts w:cs="Arial" w:asciiTheme="minorHAnsi" w:hAnsiTheme="minorHAnsi"/>
          <w:sz w:val="22"/>
          <w:szCs w:val="22"/>
        </w:rPr>
      </w:pPr>
    </w:p>
    <w:p w:rsidRPr="006B15A2" w:rsidR="006B15A2" w:rsidP="00C4750C" w:rsidRDefault="007964A9" w14:paraId="22CF598F" w14:textId="77777777">
      <w:pPr>
        <w:spacing w:after="240" w:line="276" w:lineRule="auto"/>
        <w:rPr>
          <w:rFonts w:cs="Arial" w:asciiTheme="minorHAnsi" w:hAnsiTheme="minorHAnsi"/>
          <w:b/>
          <w:color w:val="002060"/>
          <w:sz w:val="28"/>
          <w:szCs w:val="28"/>
        </w:rPr>
      </w:pPr>
      <w:r>
        <w:rPr>
          <w:rFonts w:cs="Arial" w:asciiTheme="minorHAnsi" w:hAnsiTheme="minorHAnsi"/>
          <w:b/>
          <w:color w:val="002060"/>
          <w:sz w:val="28"/>
          <w:szCs w:val="28"/>
        </w:rPr>
        <w:t>Section G</w:t>
      </w:r>
      <w:r w:rsidRPr="006B15A2" w:rsidR="006B15A2">
        <w:rPr>
          <w:rFonts w:cs="Arial" w:asciiTheme="minorHAnsi" w:hAnsiTheme="minorHAnsi"/>
          <w:b/>
          <w:color w:val="002060"/>
          <w:sz w:val="28"/>
          <w:szCs w:val="28"/>
        </w:rPr>
        <w:t xml:space="preserve"> – Sign and Date</w:t>
      </w:r>
    </w:p>
    <w:p w:rsidR="0001696A" w:rsidP="00C4750C" w:rsidRDefault="00F72B98" w14:paraId="07AB9214" w14:textId="75B57A18">
      <w:pPr>
        <w:spacing w:after="240" w:line="276" w:lineRule="auto"/>
        <w:rPr>
          <w:rFonts w:cs="Arial" w:asciiTheme="minorHAnsi" w:hAnsiTheme="minorHAnsi"/>
          <w:sz w:val="22"/>
          <w:szCs w:val="22"/>
        </w:rPr>
      </w:pPr>
      <w:r w:rsidRPr="005E64F6">
        <w:rPr>
          <w:rFonts w:cs="Arial" w:asciiTheme="minorHAnsi" w:hAnsiTheme="minorHAnsi"/>
          <w:sz w:val="22"/>
          <w:szCs w:val="22"/>
        </w:rPr>
        <w:t xml:space="preserve">Please </w:t>
      </w:r>
      <w:r>
        <w:rPr>
          <w:rFonts w:cs="Arial" w:asciiTheme="minorHAnsi" w:hAnsiTheme="minorHAnsi"/>
          <w:sz w:val="22"/>
          <w:szCs w:val="22"/>
        </w:rPr>
        <w:t xml:space="preserve">complete, </w:t>
      </w:r>
      <w:r w:rsidRPr="005E64F6">
        <w:rPr>
          <w:rFonts w:cs="Arial" w:asciiTheme="minorHAnsi" w:hAnsiTheme="minorHAnsi"/>
          <w:sz w:val="22"/>
          <w:szCs w:val="22"/>
        </w:rPr>
        <w:t xml:space="preserve">sign and date your </w:t>
      </w:r>
      <w:r>
        <w:rPr>
          <w:rFonts w:cs="Arial" w:asciiTheme="minorHAnsi" w:hAnsiTheme="minorHAnsi"/>
          <w:sz w:val="22"/>
          <w:szCs w:val="22"/>
        </w:rPr>
        <w:t>registration form</w:t>
      </w:r>
      <w:r w:rsidRPr="005E64F6">
        <w:rPr>
          <w:rFonts w:cs="Arial" w:asciiTheme="minorHAnsi" w:hAnsiTheme="minorHAnsi"/>
          <w:sz w:val="22"/>
          <w:szCs w:val="22"/>
        </w:rPr>
        <w:t xml:space="preserve"> and fo</w:t>
      </w:r>
      <w:r w:rsidR="00200CCB">
        <w:rPr>
          <w:rFonts w:cs="Arial" w:asciiTheme="minorHAnsi" w:hAnsiTheme="minorHAnsi"/>
          <w:sz w:val="22"/>
          <w:szCs w:val="22"/>
        </w:rPr>
        <w:t xml:space="preserve">rward it to your Line Manager, Head of School or </w:t>
      </w:r>
      <w:r w:rsidR="007964A9">
        <w:rPr>
          <w:rFonts w:cs="Arial" w:asciiTheme="minorHAnsi" w:hAnsiTheme="minorHAnsi"/>
          <w:sz w:val="22"/>
          <w:szCs w:val="22"/>
        </w:rPr>
        <w:t xml:space="preserve">PhD Supervisor </w:t>
      </w:r>
      <w:r w:rsidRPr="005E64F6">
        <w:rPr>
          <w:rFonts w:cs="Arial" w:asciiTheme="minorHAnsi" w:hAnsiTheme="minorHAnsi"/>
          <w:sz w:val="22"/>
          <w:szCs w:val="22"/>
        </w:rPr>
        <w:t xml:space="preserve">for endorsing and signing. </w:t>
      </w:r>
      <w:r w:rsidR="007964A9">
        <w:rPr>
          <w:rFonts w:cs="Arial" w:asciiTheme="minorHAnsi" w:hAnsiTheme="minorHAnsi"/>
          <w:sz w:val="22"/>
          <w:szCs w:val="22"/>
        </w:rPr>
        <w:t>Please then send your</w:t>
      </w:r>
      <w:r w:rsidR="00FB30B8">
        <w:rPr>
          <w:rFonts w:cs="Arial" w:asciiTheme="minorHAnsi" w:hAnsiTheme="minorHAnsi"/>
          <w:sz w:val="22"/>
          <w:szCs w:val="22"/>
        </w:rPr>
        <w:t xml:space="preserve"> c</w:t>
      </w:r>
      <w:r w:rsidR="00221153">
        <w:rPr>
          <w:rFonts w:cs="Arial" w:asciiTheme="minorHAnsi" w:hAnsiTheme="minorHAnsi"/>
          <w:sz w:val="22"/>
          <w:szCs w:val="22"/>
        </w:rPr>
        <w:t xml:space="preserve">ompleted </w:t>
      </w:r>
      <w:r w:rsidR="0001696A">
        <w:rPr>
          <w:rFonts w:cs="Arial" w:asciiTheme="minorHAnsi" w:hAnsiTheme="minorHAnsi"/>
          <w:sz w:val="22"/>
          <w:szCs w:val="22"/>
        </w:rPr>
        <w:t xml:space="preserve">form to </w:t>
      </w:r>
      <w:hyperlink w:history="1" r:id="rId13">
        <w:r w:rsidRPr="001D418C" w:rsidR="00112557">
          <w:rPr>
            <w:rStyle w:val="Hyperlink"/>
            <w:rFonts w:cs="Arial" w:asciiTheme="minorHAnsi" w:hAnsiTheme="minorHAnsi"/>
            <w:sz w:val="22"/>
            <w:szCs w:val="22"/>
          </w:rPr>
          <w:t>kiite@keele.ac.uk</w:t>
        </w:r>
      </w:hyperlink>
      <w:r w:rsidR="0001696A">
        <w:rPr>
          <w:rFonts w:cs="Arial" w:asciiTheme="minorHAnsi" w:hAnsiTheme="minorHAnsi"/>
          <w:sz w:val="22"/>
          <w:szCs w:val="22"/>
        </w:rPr>
        <w:t>; y</w:t>
      </w:r>
      <w:r w:rsidR="00221153">
        <w:rPr>
          <w:rFonts w:cs="Arial" w:asciiTheme="minorHAnsi" w:hAnsiTheme="minorHAnsi"/>
          <w:sz w:val="22"/>
          <w:szCs w:val="22"/>
        </w:rPr>
        <w:t>ou will re</w:t>
      </w:r>
      <w:r w:rsidR="0001696A">
        <w:rPr>
          <w:rFonts w:cs="Arial" w:asciiTheme="minorHAnsi" w:hAnsiTheme="minorHAnsi"/>
          <w:sz w:val="22"/>
          <w:szCs w:val="22"/>
        </w:rPr>
        <w:t>ceive notice of its receipt. O</w:t>
      </w:r>
      <w:r w:rsidR="007964A9">
        <w:rPr>
          <w:rFonts w:cs="Arial" w:asciiTheme="minorHAnsi" w:hAnsiTheme="minorHAnsi"/>
          <w:sz w:val="22"/>
          <w:szCs w:val="22"/>
        </w:rPr>
        <w:t>nce your registration</w:t>
      </w:r>
      <w:r w:rsidR="00221153">
        <w:rPr>
          <w:rFonts w:cs="Arial" w:asciiTheme="minorHAnsi" w:hAnsiTheme="minorHAnsi"/>
          <w:sz w:val="22"/>
          <w:szCs w:val="22"/>
        </w:rPr>
        <w:t xml:space="preserve"> has been </w:t>
      </w:r>
      <w:r w:rsidR="00FB30B8">
        <w:rPr>
          <w:rFonts w:cs="Arial" w:asciiTheme="minorHAnsi" w:hAnsiTheme="minorHAnsi"/>
          <w:sz w:val="22"/>
          <w:szCs w:val="22"/>
        </w:rPr>
        <w:t xml:space="preserve">approved </w:t>
      </w:r>
      <w:r w:rsidR="007964A9">
        <w:rPr>
          <w:rFonts w:cs="Arial" w:asciiTheme="minorHAnsi" w:hAnsiTheme="minorHAnsi"/>
          <w:sz w:val="22"/>
          <w:szCs w:val="22"/>
        </w:rPr>
        <w:t>by the HEA CPD Route Programme Lead,</w:t>
      </w:r>
      <w:r w:rsidR="00221153">
        <w:rPr>
          <w:rFonts w:cs="Arial" w:asciiTheme="minorHAnsi" w:hAnsiTheme="minorHAnsi"/>
          <w:sz w:val="22"/>
          <w:szCs w:val="22"/>
        </w:rPr>
        <w:t xml:space="preserve"> you will be </w:t>
      </w:r>
      <w:r w:rsidR="007964A9">
        <w:rPr>
          <w:rFonts w:cs="Arial" w:asciiTheme="minorHAnsi" w:hAnsiTheme="minorHAnsi"/>
          <w:sz w:val="22"/>
          <w:szCs w:val="22"/>
        </w:rPr>
        <w:t xml:space="preserve">sent an email </w:t>
      </w:r>
      <w:r w:rsidR="00C500E0">
        <w:rPr>
          <w:rFonts w:cs="Arial" w:asciiTheme="minorHAnsi" w:hAnsiTheme="minorHAnsi"/>
          <w:sz w:val="22"/>
          <w:szCs w:val="22"/>
        </w:rPr>
        <w:t xml:space="preserve">with the </w:t>
      </w:r>
      <w:r w:rsidR="007964A9">
        <w:rPr>
          <w:rFonts w:cs="Arial" w:asciiTheme="minorHAnsi" w:hAnsiTheme="minorHAnsi"/>
          <w:sz w:val="22"/>
          <w:szCs w:val="22"/>
        </w:rPr>
        <w:t>induction workshop</w:t>
      </w:r>
      <w:r w:rsidR="00C500E0">
        <w:rPr>
          <w:rFonts w:cs="Arial" w:asciiTheme="minorHAnsi" w:hAnsiTheme="minorHAnsi"/>
          <w:sz w:val="22"/>
          <w:szCs w:val="22"/>
        </w:rPr>
        <w:t xml:space="preserve"> resource</w:t>
      </w:r>
      <w:r w:rsidR="007964A9">
        <w:rPr>
          <w:rFonts w:cs="Arial" w:asciiTheme="minorHAnsi" w:hAnsiTheme="minorHAnsi"/>
          <w:sz w:val="22"/>
          <w:szCs w:val="22"/>
        </w:rPr>
        <w:t xml:space="preserve"> and further instructions</w:t>
      </w:r>
      <w:r w:rsidR="00221153">
        <w:rPr>
          <w:rFonts w:cs="Arial" w:asciiTheme="minorHAnsi" w:hAnsiTheme="minorHAnsi"/>
          <w:sz w:val="22"/>
          <w:szCs w:val="22"/>
        </w:rPr>
        <w:t xml:space="preserve">. </w:t>
      </w:r>
    </w:p>
    <w:p w:rsidR="00E83DD9" w:rsidP="00C4750C" w:rsidRDefault="00E83DD9" w14:paraId="5C0FB58C" w14:textId="77777777">
      <w:pPr>
        <w:pStyle w:val="Body1"/>
        <w:spacing w:after="0"/>
        <w:rPr>
          <w:rFonts w:cs="Arial" w:asciiTheme="minorHAnsi" w:hAnsiTheme="minorHAnsi"/>
          <w:b/>
          <w:szCs w:val="22"/>
        </w:rPr>
      </w:pPr>
      <w:r>
        <w:rPr>
          <w:rFonts w:cs="Arial" w:asciiTheme="minorHAnsi" w:hAnsiTheme="minorHAnsi"/>
          <w:b/>
          <w:szCs w:val="22"/>
        </w:rPr>
        <w:t>Date:</w:t>
      </w:r>
    </w:p>
    <w:p w:rsidR="00E83DD9" w:rsidP="00C4750C" w:rsidRDefault="00E83DD9" w14:paraId="61B4A31C" w14:textId="77777777">
      <w:pPr>
        <w:pStyle w:val="Body1"/>
        <w:spacing w:after="0"/>
        <w:rPr>
          <w:rFonts w:cs="Arial" w:asciiTheme="minorHAnsi" w:hAnsiTheme="minorHAnsi"/>
          <w:b/>
          <w:szCs w:val="22"/>
        </w:rPr>
      </w:pPr>
    </w:p>
    <w:p w:rsidR="00E83DD9" w:rsidP="00C4750C" w:rsidRDefault="006B15A2" w14:paraId="69E24E8C" w14:textId="77777777">
      <w:pPr>
        <w:pStyle w:val="Body1"/>
        <w:spacing w:after="0"/>
        <w:rPr>
          <w:rFonts w:cs="Arial" w:asciiTheme="minorHAnsi" w:hAnsiTheme="minorHAnsi"/>
          <w:b/>
          <w:szCs w:val="22"/>
        </w:rPr>
      </w:pPr>
      <w:r>
        <w:rPr>
          <w:rFonts w:cs="Arial" w:asciiTheme="minorHAnsi" w:hAnsiTheme="minorHAnsi"/>
          <w:b/>
          <w:szCs w:val="22"/>
        </w:rPr>
        <w:t>Signed by Applicant:</w:t>
      </w:r>
    </w:p>
    <w:p w:rsidR="00E83DD9" w:rsidP="00C4750C" w:rsidRDefault="00E83DD9" w14:paraId="29EC47D9" w14:textId="77777777">
      <w:pPr>
        <w:pStyle w:val="Body1"/>
        <w:spacing w:after="0"/>
        <w:rPr>
          <w:rFonts w:cs="Arial" w:asciiTheme="minorHAnsi" w:hAnsiTheme="minorHAnsi"/>
          <w:b/>
          <w:szCs w:val="22"/>
        </w:rPr>
      </w:pPr>
    </w:p>
    <w:p w:rsidR="006B15A2" w:rsidP="00C4750C" w:rsidRDefault="006B15A2" w14:paraId="688D1464" w14:textId="77777777">
      <w:pPr>
        <w:pStyle w:val="Body1"/>
        <w:spacing w:after="0"/>
        <w:rPr>
          <w:rFonts w:cs="Arial" w:asciiTheme="minorHAnsi" w:hAnsiTheme="minorHAnsi"/>
          <w:b/>
          <w:szCs w:val="22"/>
        </w:rPr>
      </w:pPr>
      <w:r>
        <w:rPr>
          <w:rFonts w:cs="Arial" w:asciiTheme="minorHAnsi" w:hAnsiTheme="minorHAnsi"/>
          <w:b/>
          <w:szCs w:val="22"/>
        </w:rPr>
        <w:tab/>
      </w:r>
      <w:r>
        <w:rPr>
          <w:rFonts w:cs="Arial" w:asciiTheme="minorHAnsi" w:hAnsiTheme="minorHAnsi"/>
          <w:b/>
          <w:szCs w:val="22"/>
        </w:rPr>
        <w:tab/>
      </w:r>
      <w:r>
        <w:rPr>
          <w:rFonts w:cs="Arial" w:asciiTheme="minorHAnsi" w:hAnsiTheme="minorHAnsi"/>
          <w:b/>
          <w:szCs w:val="22"/>
        </w:rPr>
        <w:tab/>
      </w:r>
      <w:r>
        <w:rPr>
          <w:rFonts w:cs="Arial" w:asciiTheme="minorHAnsi" w:hAnsiTheme="minorHAnsi"/>
          <w:b/>
          <w:szCs w:val="22"/>
        </w:rPr>
        <w:tab/>
      </w:r>
      <w:r>
        <w:rPr>
          <w:rFonts w:cs="Arial" w:asciiTheme="minorHAnsi" w:hAnsiTheme="minorHAnsi"/>
          <w:b/>
          <w:szCs w:val="22"/>
        </w:rPr>
        <w:tab/>
      </w:r>
      <w:r>
        <w:rPr>
          <w:rFonts w:cs="Arial" w:asciiTheme="minorHAnsi" w:hAnsiTheme="minorHAnsi"/>
          <w:b/>
          <w:szCs w:val="22"/>
        </w:rPr>
        <w:tab/>
      </w:r>
      <w:r>
        <w:rPr>
          <w:rFonts w:cs="Arial" w:asciiTheme="minorHAnsi" w:hAnsiTheme="minorHAnsi"/>
          <w:b/>
          <w:szCs w:val="22"/>
        </w:rPr>
        <w:tab/>
      </w:r>
    </w:p>
    <w:p w:rsidR="00E83DD9" w:rsidP="00C4750C" w:rsidRDefault="00E83DD9" w14:paraId="075421E3" w14:textId="77777777">
      <w:pPr>
        <w:pStyle w:val="Body1"/>
        <w:spacing w:after="0"/>
        <w:rPr>
          <w:rFonts w:cs="Arial" w:asciiTheme="minorHAnsi" w:hAnsiTheme="minorHAnsi"/>
          <w:b/>
          <w:szCs w:val="22"/>
        </w:rPr>
      </w:pPr>
      <w:r>
        <w:rPr>
          <w:rFonts w:cs="Arial" w:asciiTheme="minorHAnsi" w:hAnsiTheme="minorHAnsi"/>
          <w:b/>
          <w:szCs w:val="22"/>
        </w:rPr>
        <w:t>Date:</w:t>
      </w:r>
    </w:p>
    <w:p w:rsidRPr="006B15A2" w:rsidR="00E83DD9" w:rsidP="00C4750C" w:rsidRDefault="00E83DD9" w14:paraId="41A4C7F9" w14:textId="77777777">
      <w:pPr>
        <w:pStyle w:val="Body1"/>
        <w:spacing w:after="0"/>
        <w:rPr>
          <w:rFonts w:cs="Arial" w:asciiTheme="minorHAnsi" w:hAnsiTheme="minorHAnsi"/>
          <w:b/>
          <w:szCs w:val="22"/>
        </w:rPr>
      </w:pPr>
    </w:p>
    <w:p w:rsidR="00C4750C" w:rsidP="00C4750C" w:rsidRDefault="00192155" w14:paraId="6998725F" w14:textId="77777777">
      <w:pPr>
        <w:pStyle w:val="Body1"/>
        <w:spacing w:after="0"/>
        <w:rPr>
          <w:rFonts w:cs="Arial" w:asciiTheme="minorHAnsi" w:hAnsiTheme="minorHAnsi"/>
          <w:b/>
          <w:szCs w:val="22"/>
        </w:rPr>
      </w:pPr>
      <w:r w:rsidRPr="00192155">
        <w:rPr>
          <w:rFonts w:cs="Arial" w:asciiTheme="minorHAnsi" w:hAnsiTheme="minorHAnsi"/>
          <w:b/>
          <w:szCs w:val="22"/>
        </w:rPr>
        <w:t>Signed by Line M</w:t>
      </w:r>
      <w:r w:rsidR="007964A9">
        <w:rPr>
          <w:rFonts w:cs="Arial" w:asciiTheme="minorHAnsi" w:hAnsiTheme="minorHAnsi"/>
          <w:b/>
          <w:szCs w:val="22"/>
        </w:rPr>
        <w:t>anager/Head of School/PhD Supervisor:</w:t>
      </w:r>
    </w:p>
    <w:p w:rsidR="00C4750C" w:rsidP="006B15A2" w:rsidRDefault="00C4750C" w14:paraId="18689B54" w14:textId="77777777">
      <w:pPr>
        <w:pStyle w:val="Body1"/>
        <w:spacing w:after="0"/>
        <w:rPr>
          <w:rFonts w:cs="Arial" w:asciiTheme="minorHAnsi" w:hAnsiTheme="minorHAnsi"/>
          <w:b/>
          <w:szCs w:val="22"/>
        </w:rPr>
      </w:pPr>
    </w:p>
    <w:p w:rsidR="00C4750C" w:rsidP="00C4750C" w:rsidRDefault="00C4750C" w14:paraId="001B9FD0" w14:textId="77777777">
      <w:pPr>
        <w:spacing w:before="120" w:after="120" w:line="276" w:lineRule="auto"/>
        <w:jc w:val="center"/>
        <w:rPr>
          <w:rFonts w:cs="Arial" w:asciiTheme="minorHAnsi" w:hAnsiTheme="minorHAnsi"/>
          <w:b/>
          <w:color w:val="002060"/>
          <w:sz w:val="28"/>
          <w:szCs w:val="28"/>
          <w:lang w:val="en-US"/>
        </w:rPr>
      </w:pPr>
    </w:p>
    <w:p w:rsidR="00E83DD9" w:rsidP="006B15A2" w:rsidRDefault="00E83DD9" w14:paraId="3ECEAE2D" w14:textId="77777777">
      <w:pPr>
        <w:pStyle w:val="Body1"/>
        <w:spacing w:after="0"/>
        <w:rPr>
          <w:rFonts w:cs="Arial" w:asciiTheme="minorHAnsi" w:hAnsiTheme="minorHAnsi"/>
          <w:b/>
          <w:szCs w:val="22"/>
        </w:rPr>
      </w:pPr>
    </w:p>
    <w:sectPr w:rsidR="00E83DD9" w:rsidSect="006D1002">
      <w:headerReference w:type="default" r:id="rId14"/>
      <w:footerReference w:type="default" r:id="rId15"/>
      <w:pgSz w:w="11906" w:h="16838"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392" w:rsidP="005E64F6" w:rsidRDefault="00330392" w14:paraId="1E942455" w14:textId="77777777">
      <w:r>
        <w:separator/>
      </w:r>
    </w:p>
  </w:endnote>
  <w:endnote w:type="continuationSeparator" w:id="0">
    <w:p w:rsidR="00330392" w:rsidP="005E64F6" w:rsidRDefault="00330392" w14:paraId="798E49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sz w:val="22"/>
        <w:szCs w:val="22"/>
      </w:rPr>
      <w:id w:val="34006348"/>
      <w:docPartObj>
        <w:docPartGallery w:val="Page Numbers (Bottom of Page)"/>
        <w:docPartUnique/>
      </w:docPartObj>
    </w:sdtPr>
    <w:sdtContent>
      <w:p w:rsidRPr="0045029A" w:rsidR="00AB5B92" w:rsidP="5FAB90BA" w:rsidRDefault="005A7941" w14:paraId="42F18E83" w14:textId="47F4736E">
        <w:pPr>
          <w:pStyle w:val="Footer"/>
          <w:rPr>
            <w:rFonts w:ascii="Calibri" w:hAnsi="Calibri" w:asciiTheme="minorAscii" w:hAnsiTheme="minorAscii"/>
            <w:b w:val="1"/>
            <w:bCs w:val="1"/>
            <w:sz w:val="22"/>
            <w:szCs w:val="22"/>
          </w:rPr>
        </w:pPr>
        <w:r w:rsidRPr="5FAB90BA" w:rsidR="5FAB90BA">
          <w:rPr>
            <w:rFonts w:ascii="Calibri" w:hAnsi="Calibri" w:asciiTheme="minorAscii" w:hAnsiTheme="minorAscii"/>
            <w:b w:val="1"/>
            <w:bCs w:val="1"/>
            <w:i w:val="1"/>
            <w:iCs w:val="1"/>
            <w:sz w:val="22"/>
            <w:szCs w:val="22"/>
          </w:rPr>
          <w:t>H</w:t>
        </w:r>
        <w:r w:rsidRPr="5FAB90BA" w:rsidR="5FAB90BA">
          <w:rPr>
            <w:rFonts w:ascii="Calibri" w:hAnsi="Calibri" w:asciiTheme="minorAscii" w:hAnsiTheme="minorAscii"/>
            <w:b w:val="1"/>
            <w:bCs w:val="1"/>
            <w:i w:val="1"/>
            <w:iCs w:val="1"/>
            <w:sz w:val="22"/>
            <w:szCs w:val="22"/>
          </w:rPr>
          <w:t xml:space="preserve">EA CPD Route Registration </w:t>
        </w:r>
        <w:r w:rsidRPr="5FAB90BA" w:rsidR="5FAB90BA">
          <w:rPr>
            <w:rFonts w:ascii="Calibri" w:hAnsi="Calibri" w:asciiTheme="minorAscii" w:hAnsiTheme="minorAscii"/>
            <w:b w:val="1"/>
            <w:bCs w:val="1"/>
            <w:i w:val="1"/>
            <w:iCs w:val="1"/>
            <w:sz w:val="22"/>
            <w:szCs w:val="22"/>
          </w:rPr>
          <w:t>Form</w:t>
        </w:r>
        <w:r w:rsidRPr="5FAB90BA" w:rsidR="5FAB90BA">
          <w:rPr>
            <w:rFonts w:ascii="Calibri" w:hAnsi="Calibri" w:asciiTheme="minorAscii" w:hAnsiTheme="minorAscii"/>
            <w:b w:val="1"/>
            <w:bCs w:val="1"/>
            <w:i w:val="1"/>
            <w:iCs w:val="1"/>
            <w:sz w:val="22"/>
            <w:szCs w:val="22"/>
          </w:rPr>
          <w:t xml:space="preserve"> </w:t>
        </w:r>
        <w:r w:rsidRPr="5FAB90BA" w:rsidR="5FAB90BA">
          <w:rPr>
            <w:rFonts w:ascii="Calibri" w:hAnsi="Calibri" w:asciiTheme="minorAscii" w:hAnsiTheme="minorAscii"/>
            <w:b w:val="1"/>
            <w:bCs w:val="1"/>
            <w:i w:val="1"/>
            <w:iCs w:val="1"/>
            <w:sz w:val="22"/>
            <w:szCs w:val="22"/>
          </w:rPr>
          <w:t>(</w:t>
        </w:r>
        <w:r w:rsidRPr="5FAB90BA" w:rsidR="5FAB90BA">
          <w:rPr>
            <w:rFonts w:ascii="Calibri" w:hAnsi="Calibri" w:asciiTheme="minorAscii" w:hAnsiTheme="minorAscii"/>
            <w:b w:val="1"/>
            <w:bCs w:val="1"/>
            <w:i w:val="1"/>
            <w:iCs w:val="1"/>
            <w:sz w:val="22"/>
            <w:szCs w:val="22"/>
          </w:rPr>
          <w:t>2</w:t>
        </w:r>
        <w:r w:rsidRPr="5FAB90BA" w:rsidR="5FAB90BA">
          <w:rPr>
            <w:rFonts w:ascii="Calibri" w:hAnsi="Calibri" w:asciiTheme="minorAscii" w:hAnsiTheme="minorAscii"/>
            <w:b w:val="1"/>
            <w:bCs w:val="1"/>
            <w:i w:val="1"/>
            <w:iCs w:val="1"/>
            <w:sz w:val="22"/>
            <w:szCs w:val="22"/>
          </w:rPr>
          <w:t>023/24</w:t>
        </w:r>
        <w:r w:rsidRPr="5FAB90BA" w:rsidR="5FAB90BA">
          <w:rPr>
            <w:rFonts w:ascii="Calibri" w:hAnsi="Calibri" w:asciiTheme="minorAscii" w:hAnsiTheme="minorAscii"/>
            <w:b w:val="1"/>
            <w:bCs w:val="1"/>
            <w:i w:val="1"/>
            <w:iCs w:val="1"/>
            <w:sz w:val="22"/>
            <w:szCs w:val="22"/>
          </w:rPr>
          <w:t>)</w:t>
        </w:r>
        <w:r w:rsidRPr="5FAB90BA" w:rsidR="5FAB90BA">
          <w:rPr>
            <w:rFonts w:ascii="Calibri" w:hAnsi="Calibri" w:asciiTheme="minorAscii" w:hAnsiTheme="minorAscii"/>
            <w:b w:val="1"/>
            <w:bCs w:val="1"/>
            <w:i w:val="1"/>
            <w:iCs w:val="1"/>
            <w:sz w:val="22"/>
            <w:szCs w:val="22"/>
          </w:rPr>
          <w:t xml:space="preserve">                                               </w:t>
        </w:r>
        <w:r w:rsidRPr="5FAB90BA" w:rsidR="5FAB90BA">
          <w:rPr>
            <w:rFonts w:ascii="Calibri" w:hAnsi="Calibri" w:asciiTheme="minorAscii" w:hAnsiTheme="minorAscii"/>
            <w:b w:val="1"/>
            <w:bCs w:val="1"/>
            <w:i w:val="1"/>
            <w:iCs w:val="1"/>
            <w:sz w:val="22"/>
            <w:szCs w:val="22"/>
          </w:rPr>
          <w:t xml:space="preserve">              </w:t>
        </w:r>
        <w:r w:rsidRPr="5FAB90BA" w:rsidR="5FAB90BA">
          <w:rPr>
            <w:rFonts w:ascii="Calibri" w:hAnsi="Calibri" w:asciiTheme="minorAscii" w:hAnsiTheme="minorAscii"/>
            <w:b w:val="1"/>
            <w:bCs w:val="1"/>
            <w:i w:val="1"/>
            <w:iCs w:val="1"/>
            <w:sz w:val="22"/>
            <w:szCs w:val="22"/>
          </w:rPr>
          <w:t xml:space="preserve">    </w:t>
        </w:r>
        <w:r w:rsidRPr="5FAB90BA" w:rsidR="5FAB90BA">
          <w:rPr>
            <w:rFonts w:ascii="Calibri" w:hAnsi="Calibri" w:asciiTheme="minorAscii" w:hAnsiTheme="minorAscii"/>
            <w:b w:val="1"/>
            <w:bCs w:val="1"/>
            <w:i w:val="1"/>
            <w:iCs w:val="1"/>
            <w:sz w:val="22"/>
            <w:szCs w:val="22"/>
          </w:rPr>
          <w:t xml:space="preserve">  </w:t>
        </w:r>
        <w:r w:rsidRPr="5FAB90BA" w:rsidR="5FAB90BA">
          <w:rPr>
            <w:rFonts w:ascii="Calibri" w:hAnsi="Calibri" w:asciiTheme="minorAscii" w:hAnsiTheme="minorAscii"/>
            <w:b w:val="1"/>
            <w:bCs w:val="1"/>
            <w:sz w:val="22"/>
            <w:szCs w:val="22"/>
          </w:rPr>
          <w:t xml:space="preserve">              </w:t>
        </w:r>
        <w:r w:rsidRPr="5FAB90BA" w:rsidR="5FAB90BA">
          <w:rPr>
            <w:rFonts w:ascii="Calibri" w:hAnsi="Calibri" w:asciiTheme="minorAscii" w:hAnsiTheme="minorAscii"/>
            <w:b w:val="1"/>
            <w:bCs w:val="1"/>
            <w:sz w:val="22"/>
            <w:szCs w:val="22"/>
          </w:rPr>
          <w:t xml:space="preserve"> </w:t>
        </w:r>
        <w:r w:rsidRPr="5FAB90BA" w:rsidR="5FAB90BA">
          <w:rPr>
            <w:rFonts w:ascii="Calibri" w:hAnsi="Calibri" w:asciiTheme="minorAscii" w:hAnsiTheme="minorAscii"/>
            <w:b w:val="1"/>
            <w:bCs w:val="1"/>
            <w:sz w:val="22"/>
            <w:szCs w:val="22"/>
          </w:rPr>
          <w:t xml:space="preserve">Page | </w:t>
        </w:r>
        <w:r w:rsidRPr="5FAB90BA">
          <w:rPr>
            <w:rFonts w:ascii="Calibri" w:hAnsi="Calibri" w:asciiTheme="minorAscii" w:hAnsiTheme="minorAscii"/>
            <w:b w:val="1"/>
            <w:bCs w:val="1"/>
            <w:noProof/>
            <w:sz w:val="22"/>
            <w:szCs w:val="22"/>
          </w:rPr>
          <w:fldChar w:fldCharType="begin"/>
        </w:r>
        <w:r w:rsidRPr="5FAB90BA">
          <w:rPr>
            <w:rFonts w:ascii="Calibri" w:hAnsi="Calibri" w:asciiTheme="minorAscii" w:hAnsiTheme="minorAscii"/>
            <w:b w:val="1"/>
            <w:bCs w:val="1"/>
            <w:sz w:val="22"/>
            <w:szCs w:val="22"/>
          </w:rPr>
          <w:instrText xml:space="preserve"> PAGE   \* MERGEFORMAT </w:instrText>
        </w:r>
        <w:r w:rsidRPr="5FAB90BA">
          <w:rPr>
            <w:rFonts w:ascii="Calibri" w:hAnsi="Calibri" w:asciiTheme="minorAscii" w:hAnsiTheme="minorAscii"/>
            <w:b w:val="1"/>
            <w:bCs w:val="1"/>
            <w:sz w:val="22"/>
            <w:szCs w:val="22"/>
          </w:rPr>
          <w:fldChar w:fldCharType="separate"/>
        </w:r>
        <w:r w:rsidRPr="5FAB90BA" w:rsidR="5FAB90BA">
          <w:rPr>
            <w:rFonts w:ascii="Calibri" w:hAnsi="Calibri" w:asciiTheme="minorAscii" w:hAnsiTheme="minorAscii"/>
            <w:b w:val="1"/>
            <w:bCs w:val="1"/>
            <w:noProof/>
            <w:sz w:val="22"/>
            <w:szCs w:val="22"/>
          </w:rPr>
          <w:t>4</w:t>
        </w:r>
        <w:r w:rsidRPr="5FAB90BA">
          <w:rPr>
            <w:rFonts w:ascii="Calibri" w:hAnsi="Calibri" w:asciiTheme="minorAscii" w:hAnsiTheme="minorAscii"/>
            <w:b w:val="1"/>
            <w:bCs w:val="1"/>
            <w:noProof/>
            <w:sz w:val="22"/>
            <w:szCs w:val="22"/>
          </w:rPr>
          <w:fldChar w:fldCharType="end"/>
        </w:r>
        <w:r w:rsidRPr="5FAB90BA" w:rsidR="5FAB90BA">
          <w:rPr>
            <w:rFonts w:ascii="Calibri" w:hAnsi="Calibri" w:asciiTheme="minorAscii" w:hAnsiTheme="minorAscii"/>
            <w:b w:val="1"/>
            <w:bCs w:val="1"/>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392" w:rsidP="005E64F6" w:rsidRDefault="00330392" w14:paraId="359B732B" w14:textId="77777777">
      <w:r>
        <w:separator/>
      </w:r>
    </w:p>
  </w:footnote>
  <w:footnote w:type="continuationSeparator" w:id="0">
    <w:p w:rsidR="00330392" w:rsidP="005E64F6" w:rsidRDefault="00330392" w14:paraId="76034C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B5B92" w:rsidRDefault="00D607F5" w14:paraId="3E0079D0" w14:textId="1D546AD8">
    <w:pPr>
      <w:pStyle w:val="Header"/>
    </w:pPr>
    <w:r>
      <w:rPr>
        <w:noProof/>
      </w:rPr>
      <w:drawing>
        <wp:anchor distT="0" distB="0" distL="114300" distR="114300" simplePos="0" relativeHeight="251663360" behindDoc="0" locked="0" layoutInCell="1" allowOverlap="1" wp14:anchorId="3D7A6E83" wp14:editId="054A2E38">
          <wp:simplePos x="0" y="0"/>
          <wp:positionH relativeFrom="column">
            <wp:posOffset>-396240</wp:posOffset>
          </wp:positionH>
          <wp:positionV relativeFrom="paragraph">
            <wp:posOffset>-347980</wp:posOffset>
          </wp:positionV>
          <wp:extent cx="1619250" cy="968055"/>
          <wp:effectExtent l="0" t="0" r="0" b="0"/>
          <wp:wrapThrough wrapText="bothSides">
            <wp:wrapPolygon edited="0">
              <wp:start x="6099" y="3402"/>
              <wp:lineTo x="2287" y="4252"/>
              <wp:lineTo x="1779" y="5102"/>
              <wp:lineTo x="2795" y="11055"/>
              <wp:lineTo x="3049" y="17858"/>
              <wp:lineTo x="19567" y="17858"/>
              <wp:lineTo x="20075" y="5528"/>
              <wp:lineTo x="18805" y="4677"/>
              <wp:lineTo x="7624" y="3402"/>
              <wp:lineTo x="6099" y="340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968055"/>
                  </a:xfrm>
                  <a:prstGeom prst="rect">
                    <a:avLst/>
                  </a:prstGeom>
                  <a:noFill/>
                  <a:ln>
                    <a:noFill/>
                  </a:ln>
                </pic:spPr>
              </pic:pic>
            </a:graphicData>
          </a:graphic>
        </wp:anchor>
      </w:drawing>
    </w:r>
    <w:r w:rsidR="00ED16B7">
      <w:rPr>
        <w:noProof/>
        <w:lang w:eastAsia="en-GB" w:bidi="ar-SA"/>
      </w:rPr>
      <w:drawing>
        <wp:anchor distT="0" distB="0" distL="114300" distR="114300" simplePos="0" relativeHeight="251662336" behindDoc="0" locked="0" layoutInCell="1" allowOverlap="1" wp14:anchorId="019DB48C" wp14:editId="7E9C8550">
          <wp:simplePos x="0" y="0"/>
          <wp:positionH relativeFrom="column">
            <wp:posOffset>5101590</wp:posOffset>
          </wp:positionH>
          <wp:positionV relativeFrom="paragraph">
            <wp:posOffset>-215900</wp:posOffset>
          </wp:positionV>
          <wp:extent cx="1422000" cy="720000"/>
          <wp:effectExtent l="0" t="0" r="6985" b="4445"/>
          <wp:wrapNone/>
          <wp:docPr id="5" name="Picture 5" descr="C:\Users\KeeleUni\AppData\Local\Microsoft\Windows\Temporary Internet Files\Content.Word\KeeleUni-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eleUni\AppData\Local\Microsoft\Windows\Temporary Internet Files\Content.Word\KeeleUni-RGB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B92" w:rsidRDefault="00AB5B92" w14:paraId="334DEB1E" w14:textId="5C17EFB9">
    <w:pPr>
      <w:pStyle w:val="Header"/>
    </w:pPr>
  </w:p>
  <w:p w:rsidR="00AB5B92" w:rsidRDefault="00AB5B92" w14:paraId="4F41AD79" w14:textId="77777777">
    <w:pPr>
      <w:pStyle w:val="Header"/>
    </w:pPr>
  </w:p>
  <w:p w:rsidR="00AB5B92" w:rsidRDefault="00AB5B92" w14:paraId="25A8D1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D9687F"/>
    <w:multiLevelType w:val="hybridMultilevel"/>
    <w:tmpl w:val="1DD021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4CD35F6"/>
    <w:multiLevelType w:val="hybridMultilevel"/>
    <w:tmpl w:val="BBF09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F749CC"/>
    <w:multiLevelType w:val="hybridMultilevel"/>
    <w:tmpl w:val="CDEC71D8"/>
    <w:lvl w:ilvl="0" w:tplc="8EBE969E">
      <w:numFmt w:val="bullet"/>
      <w:lvlText w:val=""/>
      <w:lvlJc w:val="left"/>
      <w:pPr>
        <w:ind w:left="720" w:hanging="360"/>
      </w:pPr>
      <w:rPr>
        <w:rFonts w:hint="default" w:ascii="Symbol" w:hAnsi="Symbol" w:eastAsia="SimSu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E3C63B2"/>
    <w:multiLevelType w:val="hybridMultilevel"/>
    <w:tmpl w:val="C53AED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4B10A6D"/>
    <w:multiLevelType w:val="hybridMultilevel"/>
    <w:tmpl w:val="4E381A9E"/>
    <w:lvl w:ilvl="0" w:tplc="CDD646BE">
      <w:numFmt w:val="bullet"/>
      <w:lvlText w:val=""/>
      <w:lvlJc w:val="left"/>
      <w:pPr>
        <w:ind w:left="420" w:hanging="360"/>
      </w:pPr>
      <w:rPr>
        <w:rFonts w:hint="default" w:ascii="Symbol" w:hAnsi="Symbol" w:eastAsia="SimSun"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num w:numId="1" w16cid:durableId="1512838447">
    <w:abstractNumId w:val="0"/>
  </w:num>
  <w:num w:numId="2" w16cid:durableId="1476485494">
    <w:abstractNumId w:val="1"/>
  </w:num>
  <w:num w:numId="3" w16cid:durableId="1532719769">
    <w:abstractNumId w:val="2"/>
  </w:num>
  <w:num w:numId="4" w16cid:durableId="1782602558">
    <w:abstractNumId w:val="3"/>
  </w:num>
  <w:num w:numId="5" w16cid:durableId="363098021">
    <w:abstractNumId w:val="7"/>
  </w:num>
  <w:num w:numId="6" w16cid:durableId="2131119159">
    <w:abstractNumId w:val="4"/>
  </w:num>
  <w:num w:numId="7" w16cid:durableId="88621562">
    <w:abstractNumId w:val="8"/>
  </w:num>
  <w:num w:numId="8" w16cid:durableId="2044405486">
    <w:abstractNumId w:val="6"/>
  </w:num>
  <w:num w:numId="9" w16cid:durableId="1353340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F6"/>
    <w:rsid w:val="00001D93"/>
    <w:rsid w:val="0001696A"/>
    <w:rsid w:val="000333FD"/>
    <w:rsid w:val="00066107"/>
    <w:rsid w:val="00072FE2"/>
    <w:rsid w:val="00091328"/>
    <w:rsid w:val="000D6FF5"/>
    <w:rsid w:val="00112557"/>
    <w:rsid w:val="00133E82"/>
    <w:rsid w:val="0014404F"/>
    <w:rsid w:val="00145D1A"/>
    <w:rsid w:val="00150512"/>
    <w:rsid w:val="0017473F"/>
    <w:rsid w:val="00192155"/>
    <w:rsid w:val="0019364C"/>
    <w:rsid w:val="001A4568"/>
    <w:rsid w:val="001B1819"/>
    <w:rsid w:val="00200CCB"/>
    <w:rsid w:val="00204CC1"/>
    <w:rsid w:val="0021065C"/>
    <w:rsid w:val="00221153"/>
    <w:rsid w:val="00247C32"/>
    <w:rsid w:val="0028109D"/>
    <w:rsid w:val="002A246E"/>
    <w:rsid w:val="002E6B74"/>
    <w:rsid w:val="00330392"/>
    <w:rsid w:val="00365A25"/>
    <w:rsid w:val="00366233"/>
    <w:rsid w:val="00384973"/>
    <w:rsid w:val="00397835"/>
    <w:rsid w:val="003E1CCE"/>
    <w:rsid w:val="00414912"/>
    <w:rsid w:val="004157FA"/>
    <w:rsid w:val="00436FF9"/>
    <w:rsid w:val="00437CB6"/>
    <w:rsid w:val="004450B8"/>
    <w:rsid w:val="0045029A"/>
    <w:rsid w:val="00462F2B"/>
    <w:rsid w:val="00493732"/>
    <w:rsid w:val="004A7705"/>
    <w:rsid w:val="004B2111"/>
    <w:rsid w:val="004B49ED"/>
    <w:rsid w:val="004C2627"/>
    <w:rsid w:val="004D7038"/>
    <w:rsid w:val="005411D3"/>
    <w:rsid w:val="00542697"/>
    <w:rsid w:val="00545196"/>
    <w:rsid w:val="00545710"/>
    <w:rsid w:val="0056565E"/>
    <w:rsid w:val="00565BF4"/>
    <w:rsid w:val="0057372C"/>
    <w:rsid w:val="005870A3"/>
    <w:rsid w:val="00592D75"/>
    <w:rsid w:val="005A7941"/>
    <w:rsid w:val="005D6E53"/>
    <w:rsid w:val="005E64F6"/>
    <w:rsid w:val="0061716B"/>
    <w:rsid w:val="00620B24"/>
    <w:rsid w:val="00631438"/>
    <w:rsid w:val="0063267F"/>
    <w:rsid w:val="00646D00"/>
    <w:rsid w:val="006A2FFA"/>
    <w:rsid w:val="006B15A2"/>
    <w:rsid w:val="006B7563"/>
    <w:rsid w:val="006D1002"/>
    <w:rsid w:val="006D4E13"/>
    <w:rsid w:val="007417C4"/>
    <w:rsid w:val="00745FEC"/>
    <w:rsid w:val="00757E66"/>
    <w:rsid w:val="00770C6C"/>
    <w:rsid w:val="007840FC"/>
    <w:rsid w:val="007849B0"/>
    <w:rsid w:val="007964A9"/>
    <w:rsid w:val="007A60A2"/>
    <w:rsid w:val="007D4B37"/>
    <w:rsid w:val="00816A3F"/>
    <w:rsid w:val="0083783C"/>
    <w:rsid w:val="008709F6"/>
    <w:rsid w:val="00895298"/>
    <w:rsid w:val="009062A5"/>
    <w:rsid w:val="00920D46"/>
    <w:rsid w:val="00924E30"/>
    <w:rsid w:val="00930301"/>
    <w:rsid w:val="0099192F"/>
    <w:rsid w:val="00991E11"/>
    <w:rsid w:val="0099792F"/>
    <w:rsid w:val="009B6B1F"/>
    <w:rsid w:val="009C7811"/>
    <w:rsid w:val="009C7D88"/>
    <w:rsid w:val="009D4DC3"/>
    <w:rsid w:val="00A11915"/>
    <w:rsid w:val="00A407E0"/>
    <w:rsid w:val="00A41685"/>
    <w:rsid w:val="00A61994"/>
    <w:rsid w:val="00A8500C"/>
    <w:rsid w:val="00AB5B92"/>
    <w:rsid w:val="00AB7ABC"/>
    <w:rsid w:val="00AC73EB"/>
    <w:rsid w:val="00B15DAE"/>
    <w:rsid w:val="00B329B6"/>
    <w:rsid w:val="00B44252"/>
    <w:rsid w:val="00B509F0"/>
    <w:rsid w:val="00B549F0"/>
    <w:rsid w:val="00B63DD6"/>
    <w:rsid w:val="00B65BE9"/>
    <w:rsid w:val="00B81F24"/>
    <w:rsid w:val="00BA5F3D"/>
    <w:rsid w:val="00BB767A"/>
    <w:rsid w:val="00BC4AA0"/>
    <w:rsid w:val="00BC596A"/>
    <w:rsid w:val="00C30A99"/>
    <w:rsid w:val="00C4750C"/>
    <w:rsid w:val="00C500E0"/>
    <w:rsid w:val="00C566E8"/>
    <w:rsid w:val="00C64B22"/>
    <w:rsid w:val="00C94FCF"/>
    <w:rsid w:val="00CB6CFF"/>
    <w:rsid w:val="00CC7888"/>
    <w:rsid w:val="00CD4557"/>
    <w:rsid w:val="00CF110A"/>
    <w:rsid w:val="00D129F0"/>
    <w:rsid w:val="00D51C4E"/>
    <w:rsid w:val="00D607F5"/>
    <w:rsid w:val="00D83EB8"/>
    <w:rsid w:val="00D86074"/>
    <w:rsid w:val="00DA53CE"/>
    <w:rsid w:val="00DC61E6"/>
    <w:rsid w:val="00DD771B"/>
    <w:rsid w:val="00DE491F"/>
    <w:rsid w:val="00DE6FD5"/>
    <w:rsid w:val="00DF7EE3"/>
    <w:rsid w:val="00E40ED5"/>
    <w:rsid w:val="00E65F86"/>
    <w:rsid w:val="00E83DD9"/>
    <w:rsid w:val="00E83DE1"/>
    <w:rsid w:val="00E933E7"/>
    <w:rsid w:val="00E96417"/>
    <w:rsid w:val="00ED0A42"/>
    <w:rsid w:val="00ED16B7"/>
    <w:rsid w:val="00EE7B3D"/>
    <w:rsid w:val="00F032E4"/>
    <w:rsid w:val="00F227CD"/>
    <w:rsid w:val="00F42890"/>
    <w:rsid w:val="00F44D54"/>
    <w:rsid w:val="00F72B98"/>
    <w:rsid w:val="00FB0799"/>
    <w:rsid w:val="00FB30B8"/>
    <w:rsid w:val="00FD2679"/>
    <w:rsid w:val="2413993D"/>
    <w:rsid w:val="2DA15326"/>
    <w:rsid w:val="4D70068F"/>
    <w:rsid w:val="57A70A28"/>
    <w:rsid w:val="5FAB9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5A24D"/>
  <w15:docId w15:val="{A6D62D70-3708-438C-A0CA-6B742F94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64F6"/>
    <w:pPr>
      <w:widowControl w:val="0"/>
      <w:suppressAutoHyphens/>
      <w:spacing w:after="0" w:line="240" w:lineRule="auto"/>
    </w:pPr>
    <w:rPr>
      <w:rFonts w:ascii="Times New Roman" w:hAnsi="Times New Roman" w:eastAsia="SimSun" w:cs="Mangal"/>
      <w:kern w:val="1"/>
      <w:sz w:val="24"/>
      <w:szCs w:val="24"/>
      <w:lang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64F6"/>
    <w:pPr>
      <w:tabs>
        <w:tab w:val="center" w:pos="4513"/>
        <w:tab w:val="right" w:pos="9026"/>
      </w:tabs>
    </w:pPr>
  </w:style>
  <w:style w:type="character" w:styleId="HeaderChar" w:customStyle="1">
    <w:name w:val="Header Char"/>
    <w:basedOn w:val="DefaultParagraphFont"/>
    <w:link w:val="Header"/>
    <w:uiPriority w:val="99"/>
    <w:rsid w:val="005E64F6"/>
  </w:style>
  <w:style w:type="paragraph" w:styleId="Footer">
    <w:name w:val="footer"/>
    <w:basedOn w:val="Normal"/>
    <w:link w:val="FooterChar"/>
    <w:uiPriority w:val="99"/>
    <w:unhideWhenUsed/>
    <w:rsid w:val="005E64F6"/>
    <w:pPr>
      <w:tabs>
        <w:tab w:val="center" w:pos="4513"/>
        <w:tab w:val="right" w:pos="9026"/>
      </w:tabs>
    </w:pPr>
  </w:style>
  <w:style w:type="character" w:styleId="FooterChar" w:customStyle="1">
    <w:name w:val="Footer Char"/>
    <w:basedOn w:val="DefaultParagraphFont"/>
    <w:link w:val="Footer"/>
    <w:uiPriority w:val="99"/>
    <w:rsid w:val="005E64F6"/>
  </w:style>
  <w:style w:type="paragraph" w:styleId="BalloonText">
    <w:name w:val="Balloon Text"/>
    <w:basedOn w:val="Normal"/>
    <w:link w:val="BalloonTextChar"/>
    <w:uiPriority w:val="99"/>
    <w:semiHidden/>
    <w:unhideWhenUsed/>
    <w:rsid w:val="005E64F6"/>
    <w:rPr>
      <w:rFonts w:ascii="Tahoma" w:hAnsi="Tahoma" w:cs="Tahoma"/>
      <w:sz w:val="16"/>
      <w:szCs w:val="16"/>
    </w:rPr>
  </w:style>
  <w:style w:type="character" w:styleId="BalloonTextChar" w:customStyle="1">
    <w:name w:val="Balloon Text Char"/>
    <w:basedOn w:val="DefaultParagraphFont"/>
    <w:link w:val="BalloonText"/>
    <w:uiPriority w:val="99"/>
    <w:semiHidden/>
    <w:rsid w:val="005E64F6"/>
    <w:rPr>
      <w:rFonts w:ascii="Tahoma" w:hAnsi="Tahoma" w:cs="Tahoma"/>
      <w:sz w:val="16"/>
      <w:szCs w:val="16"/>
    </w:rPr>
  </w:style>
  <w:style w:type="character" w:styleId="Hyperlink">
    <w:name w:val="Hyperlink"/>
    <w:rsid w:val="005E64F6"/>
    <w:rPr>
      <w:color w:val="000080"/>
      <w:u w:val="single"/>
    </w:rPr>
  </w:style>
  <w:style w:type="paragraph" w:styleId="Body1" w:customStyle="1">
    <w:name w:val="Body 1"/>
    <w:rsid w:val="005E64F6"/>
    <w:pPr>
      <w:suppressAutoHyphens/>
      <w:spacing w:line="276" w:lineRule="auto"/>
    </w:pPr>
    <w:rPr>
      <w:rFonts w:ascii="Helvetica" w:hAnsi="Helvetica" w:eastAsia="Arial Unicode MS" w:cs="Helvetica"/>
      <w:color w:val="000000"/>
      <w:kern w:val="1"/>
      <w:szCs w:val="20"/>
      <w:lang w:eastAsia="ar-SA"/>
    </w:rPr>
  </w:style>
  <w:style w:type="paragraph" w:styleId="TableContents" w:customStyle="1">
    <w:name w:val="Table Contents"/>
    <w:basedOn w:val="Normal"/>
    <w:rsid w:val="005E64F6"/>
    <w:pPr>
      <w:suppressLineNumbers/>
    </w:pPr>
  </w:style>
  <w:style w:type="table" w:styleId="TableGrid">
    <w:name w:val="Table Grid"/>
    <w:basedOn w:val="TableNormal"/>
    <w:uiPriority w:val="59"/>
    <w:rsid w:val="005E64F6"/>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D86074"/>
    <w:pPr>
      <w:ind w:left="720"/>
      <w:contextualSpacing/>
    </w:pPr>
    <w:rPr>
      <w:szCs w:val="21"/>
    </w:rPr>
  </w:style>
  <w:style w:type="character" w:styleId="FollowedHyperlink">
    <w:name w:val="FollowedHyperlink"/>
    <w:basedOn w:val="DefaultParagraphFont"/>
    <w:uiPriority w:val="99"/>
    <w:semiHidden/>
    <w:unhideWhenUsed/>
    <w:rsid w:val="009C7811"/>
    <w:rPr>
      <w:color w:val="800080" w:themeColor="followedHyperlink"/>
      <w:u w:val="single"/>
    </w:rPr>
  </w:style>
  <w:style w:type="character" w:styleId="UnresolvedMention">
    <w:name w:val="Unresolved Mention"/>
    <w:basedOn w:val="DefaultParagraphFont"/>
    <w:uiPriority w:val="99"/>
    <w:semiHidden/>
    <w:unhideWhenUsed/>
    <w:rsid w:val="0089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4570">
      <w:bodyDiv w:val="1"/>
      <w:marLeft w:val="0"/>
      <w:marRight w:val="0"/>
      <w:marTop w:val="0"/>
      <w:marBottom w:val="0"/>
      <w:divBdr>
        <w:top w:val="none" w:sz="0" w:space="0" w:color="auto"/>
        <w:left w:val="none" w:sz="0" w:space="0" w:color="auto"/>
        <w:bottom w:val="none" w:sz="0" w:space="0" w:color="auto"/>
        <w:right w:val="none" w:sz="0" w:space="0" w:color="auto"/>
      </w:divBdr>
      <w:divsChild>
        <w:div w:id="138032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kiite@keele.ac.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kiite@keele.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eele.ac.uk/kiite/workingwithstaff/staffdevelopment/heacpdroute/"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kiite@keele.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7" ma:contentTypeDescription="Create a new document." ma:contentTypeScope="" ma:versionID="3fba2ae7426e5c49598bfe33530906d2">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e42c403292e12061f0da9c8c9a7a638e"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8559dd-25ae-4595-aace-05e0963994a9}" ma:internalName="TaxCatchAll" ma:showField="CatchAllData" ma:web="fa1d98a3-0498-4809-b7e1-4872d21c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a1d98a3-0498-4809-b7e1-4872d21c9bc4">
      <UserInfo>
        <DisplayName>Hady Atef Balabel</DisplayName>
        <AccountId>245</AccountId>
        <AccountType/>
      </UserInfo>
      <UserInfo>
        <DisplayName>Stuart Moore</DisplayName>
        <AccountId>333</AccountId>
        <AccountType/>
      </UserInfo>
    </SharedWithUsers>
    <TaxCatchAll xmlns="fa1d98a3-0498-4809-b7e1-4872d21c9bc4" xsi:nil="true"/>
    <lcf76f155ced4ddcb4097134ff3c332f xmlns="dda9d3fb-4095-46d5-aa6a-7b08e28009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9213B-3299-4ABF-819B-DD719E8D2C5D}"/>
</file>

<file path=customXml/itemProps2.xml><?xml version="1.0" encoding="utf-8"?>
<ds:datastoreItem xmlns:ds="http://schemas.openxmlformats.org/officeDocument/2006/customXml" ds:itemID="{5A6AFB90-6094-4B0D-A04B-CF9034EDCBBB}">
  <ds:schemaRefs>
    <ds:schemaRef ds:uri="http://schemas.microsoft.com/office/2006/metadata/properties"/>
    <ds:schemaRef ds:uri="http://schemas.microsoft.com/office/infopath/2007/PartnerControls"/>
    <ds:schemaRef ds:uri="4a6db67b-cc66-4840-a09d-9e9fcf813061"/>
    <ds:schemaRef ds:uri="8fa66864-401b-4f57-944a-f41d7cfe70da"/>
  </ds:schemaRefs>
</ds:datastoreItem>
</file>

<file path=customXml/itemProps3.xml><?xml version="1.0" encoding="utf-8"?>
<ds:datastoreItem xmlns:ds="http://schemas.openxmlformats.org/officeDocument/2006/customXml" ds:itemID="{07B8C9F7-C6CC-412B-954B-5ED5E055A3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Sophie-pops</dc:creator>
  <lastModifiedBy>claremkell1@gmail.com</lastModifiedBy>
  <revision>4</revision>
  <dcterms:created xsi:type="dcterms:W3CDTF">2023-07-27T17:47:00.0000000Z</dcterms:created>
  <dcterms:modified xsi:type="dcterms:W3CDTF">2023-11-01T09:45:16.8819301Z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y fmtid="{D5CDD505-2E9C-101B-9397-08002B2CF9AE}" pid="3" name="MediaServiceImageTags">
    <vt:lpwstr/>
  </property>
</Properties>
</file>